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4D" w:rsidRDefault="007C10BE">
      <w:pPr>
        <w:pStyle w:val="Pealkiri6"/>
      </w:pPr>
      <w:bookmarkStart w:id="0" w:name="_GoBack"/>
      <w:bookmarkEnd w:id="0"/>
      <w:r>
        <w:t>Puka K</w:t>
      </w:r>
      <w:r w:rsidR="00C6264D">
        <w:t>eskkooli lõpetanud</w:t>
      </w:r>
    </w:p>
    <w:p w:rsidR="00C6264D" w:rsidRDefault="00C6264D">
      <w:pPr>
        <w:jc w:val="center"/>
        <w:rPr>
          <w:sz w:val="28"/>
          <w:lang w:val="et-EE"/>
        </w:rPr>
      </w:pPr>
    </w:p>
    <w:p w:rsidR="00C6264D" w:rsidRDefault="00C6264D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I lend – 1958</w:t>
      </w: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Maret Rekand</w:t>
      </w:r>
    </w:p>
    <w:p w:rsidR="00C6264D" w:rsidRDefault="00C6264D">
      <w:pPr>
        <w:jc w:val="center"/>
        <w:rPr>
          <w:sz w:val="28"/>
          <w:lang w:val="et-EE"/>
        </w:rPr>
      </w:pP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1. Vambola Allik</w:t>
      </w:r>
    </w:p>
    <w:p w:rsidR="00C6264D" w:rsidRDefault="00C6264D">
      <w:pPr>
        <w:jc w:val="both"/>
      </w:pPr>
      <w:r>
        <w:rPr>
          <w:sz w:val="28"/>
          <w:lang w:val="et-EE"/>
        </w:rPr>
        <w:t>2. Aita Barkala</w:t>
      </w:r>
    </w:p>
    <w:p w:rsidR="00C6264D" w:rsidRDefault="00C6264D">
      <w:pPr>
        <w:pStyle w:val="Pealkiri1"/>
        <w:jc w:val="both"/>
      </w:pPr>
      <w:r>
        <w:t>3. Helgi Heinsoo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4. Milvi Härm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5. Ülo Ingermann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6. Milvi Ivan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7. Uno Järve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8. Helgi Kits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9. Kullo Kivimets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10. Made Kompus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11. Eha Kõlp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12. Ants Lipping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13. Mare Mumm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14. Ilme Petter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15. Einu Rummel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16. Laine Sarapuu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17. Malle Sirel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18. Roland Sisask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19. Mairi Zimmer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20. Endel Tiidt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21. Maie Tiirmaa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22. Lille Toom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23. Toivo Uffert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24. Jaan Ustal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25. Georgi Varlamov</w:t>
      </w:r>
    </w:p>
    <w:p w:rsidR="00C6264D" w:rsidRDefault="00C6264D">
      <w:pPr>
        <w:jc w:val="both"/>
        <w:rPr>
          <w:sz w:val="28"/>
          <w:lang w:val="et-EE"/>
        </w:rPr>
      </w:pPr>
      <w:r>
        <w:rPr>
          <w:sz w:val="28"/>
          <w:lang w:val="et-EE"/>
        </w:rPr>
        <w:t>26. Endla Viitkar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II lend – 1959</w:t>
      </w:r>
    </w:p>
    <w:p w:rsidR="00C6264D" w:rsidRDefault="00C6264D">
      <w:pPr>
        <w:pStyle w:val="Pealkiri6"/>
      </w:pPr>
      <w:r>
        <w:t>Klassijuhtaja Erich Mölder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Lembit Aigro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Vilve Dubra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Tõnu Eelvee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Kalju Hermann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Arno Härm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Karl Ingermann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Eeri Kruusamäe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Oskar Kukrus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>Moonika Künnis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Eerik Kütt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Rutt Luisk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Aino Luts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Viive Lõõndre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Anatoli Madison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Valeri Musteikis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Heino Olli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Valdur Puusepp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Hilja Rohtla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Helju Rummel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Elje Sisask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Krista Tido</w:t>
      </w:r>
    </w:p>
    <w:p w:rsidR="00C6264D" w:rsidRDefault="00C6264D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Kalev Treial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III lend – 1960</w:t>
      </w:r>
    </w:p>
    <w:p w:rsidR="00C6264D" w:rsidRDefault="00C6264D">
      <w:pPr>
        <w:pStyle w:val="Pealkiri6"/>
      </w:pPr>
      <w:r>
        <w:t>Klassijuhataja Kaljo Liiv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Hilda Eisler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Ludmilla Fedorova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Malle Hainsalu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Aarne Hänilane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Aarne Jusson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Evi Koff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Aleksander Kuntu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Heino Lall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>Aime Lepa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Ellen Loit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Tõnis Muru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Leida Mändla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Kai-Tiiu Mürk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Anne-Liis Proosa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Aili Puul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Maie Raide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Maie Rand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Nadežda Rotnova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Vello Sibold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Valve Tammemägi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Maret Tera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Ilmar Tiideberg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Helgi Tori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Heli Täär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Eevi Uibo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Kaarel Ustaal</w:t>
      </w:r>
    </w:p>
    <w:p w:rsidR="00C6264D" w:rsidRDefault="00C6264D">
      <w:pPr>
        <w:numPr>
          <w:ilvl w:val="0"/>
          <w:numId w:val="4"/>
        </w:numPr>
        <w:rPr>
          <w:sz w:val="28"/>
          <w:lang w:val="et-EE"/>
        </w:rPr>
      </w:pPr>
      <w:r>
        <w:rPr>
          <w:sz w:val="28"/>
          <w:lang w:val="et-EE"/>
        </w:rPr>
        <w:t xml:space="preserve"> Tiina Veeret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IV lend – 1961</w:t>
      </w:r>
    </w:p>
    <w:p w:rsidR="00C6264D" w:rsidRDefault="00C6264D">
      <w:pPr>
        <w:pStyle w:val="Pealkiri6"/>
      </w:pPr>
      <w:r>
        <w:t>Klassijuhataja Udo Saaremägi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Mare Ader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Peeter Aug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Aarne Hurt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Mare Hänilane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Tiina Kass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Helve Kingo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Aili Kirsimäe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Ene Kongot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Tõnis Kravtsov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Eve Kurrik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Leonti Kährik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Imbi Künnis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Vello Ojasalu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Tiiu Piir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Rein Puurmann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Hilja Põder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Olavi Põder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Heino Rebane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Helle Reidolf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Helmuth Reidolf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Eha Rõõm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Anne-Liis Saag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Enn Sarapuu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Milvi Sarapuu</w:t>
      </w:r>
    </w:p>
    <w:p w:rsidR="00C6264D" w:rsidRDefault="00C6264D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Urve Trees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V lend – 1962</w:t>
      </w: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Kaljo Liiv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Zinaida Blaginina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Silvi Grossberg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Ene Haan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Vilma Hermann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Juta Karjus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Heldur Küla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>Maarja Lessing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Liidia Luukanen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Vello Mürk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Riina Nurme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Endel Olli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Jüri Puurmann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Hinno Sarapuu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Marju Tapfer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Vaino Tiidt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Maie Tipka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Mare Uibo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Naima Veske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Taimi Viilup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Reet Virks</w:t>
      </w:r>
    </w:p>
    <w:p w:rsidR="00C6264D" w:rsidRDefault="00C6264D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Vello Õunmaa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color w:val="000000"/>
          <w:sz w:val="28"/>
          <w:lang w:val="et-EE"/>
        </w:rPr>
        <w:t>VI lend – 1963</w:t>
      </w:r>
      <w:r>
        <w:rPr>
          <w:b/>
          <w:sz w:val="28"/>
          <w:lang w:val="et-EE"/>
        </w:rPr>
        <w:br/>
      </w:r>
      <w:r>
        <w:rPr>
          <w:b/>
          <w:color w:val="000000"/>
          <w:sz w:val="28"/>
          <w:lang w:val="et-EE"/>
        </w:rPr>
        <w:t>Klassijuhataja Jaan Tõnissoo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numPr>
          <w:ilvl w:val="0"/>
          <w:numId w:val="5"/>
        </w:numPr>
        <w:rPr>
          <w:sz w:val="28"/>
          <w:lang w:val="et-EE"/>
        </w:rPr>
      </w:pPr>
      <w:r>
        <w:rPr>
          <w:color w:val="000000"/>
          <w:sz w:val="28"/>
          <w:lang w:val="et-EE"/>
        </w:rPr>
        <w:t>Kalju Andreson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sz w:val="28"/>
          <w:lang w:val="et-EE"/>
        </w:rPr>
        <w:t>Aino</w:t>
      </w:r>
      <w:r>
        <w:rPr>
          <w:color w:val="000000"/>
          <w:sz w:val="28"/>
          <w:lang w:val="et-EE"/>
        </w:rPr>
        <w:t xml:space="preserve"> Jäär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Vaike Kivisikk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Ene Luts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Tiiu Matsar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Enno Mägi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Tiiu Siska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Lembit Valdner</w:t>
      </w:r>
    </w:p>
    <w:p w:rsidR="00C6264D" w:rsidRDefault="00C6264D">
      <w:pPr>
        <w:numPr>
          <w:ilvl w:val="0"/>
          <w:numId w:val="5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Lemmi Viikholm</w:t>
      </w:r>
    </w:p>
    <w:p w:rsidR="00C6264D" w:rsidRDefault="00C6264D">
      <w:pPr>
        <w:numPr>
          <w:ilvl w:val="0"/>
          <w:numId w:val="5"/>
        </w:numPr>
        <w:rPr>
          <w:sz w:val="28"/>
          <w:lang w:val="et-EE"/>
        </w:rPr>
      </w:pPr>
      <w:r>
        <w:rPr>
          <w:color w:val="000000"/>
          <w:sz w:val="28"/>
          <w:lang w:val="et-EE"/>
        </w:rPr>
        <w:t xml:space="preserve"> Tiina Virks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color w:val="000000"/>
          <w:sz w:val="28"/>
          <w:lang w:val="et-EE"/>
        </w:rPr>
        <w:t>VII lend – 1964</w:t>
      </w:r>
      <w:r>
        <w:rPr>
          <w:b/>
          <w:sz w:val="28"/>
          <w:lang w:val="et-EE"/>
        </w:rPr>
        <w:br/>
      </w:r>
      <w:r>
        <w:rPr>
          <w:b/>
          <w:color w:val="000000"/>
          <w:sz w:val="28"/>
          <w:lang w:val="et-EE"/>
        </w:rPr>
        <w:t>Klassijuhataja Tekla Laube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Maie Eelma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Helmi Habonen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Linda Kaarnamets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Elve Kirsimäe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Aare Kruusamäe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Rein Laut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Niina Maide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Oskar Mark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>Tiiu Napritson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 xml:space="preserve"> Lembit Olli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lastRenderedPageBreak/>
        <w:t xml:space="preserve"> Hele Orav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 xml:space="preserve"> Ahti Pool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 xml:space="preserve"> Lea Raudmets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 xml:space="preserve"> Vaike Raudmets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 xml:space="preserve"> Maia Rätsep</w:t>
      </w:r>
    </w:p>
    <w:p w:rsidR="00C6264D" w:rsidRDefault="00C6264D">
      <w:pPr>
        <w:numPr>
          <w:ilvl w:val="0"/>
          <w:numId w:val="7"/>
        </w:numPr>
        <w:rPr>
          <w:color w:val="000000"/>
          <w:sz w:val="28"/>
          <w:lang w:val="et-EE"/>
        </w:rPr>
      </w:pPr>
      <w:r>
        <w:rPr>
          <w:color w:val="000000"/>
          <w:sz w:val="28"/>
          <w:lang w:val="et-EE"/>
        </w:rPr>
        <w:t xml:space="preserve"> Enno Visnapuu</w:t>
      </w:r>
    </w:p>
    <w:p w:rsidR="00C6264D" w:rsidRDefault="00C6264D">
      <w:pPr>
        <w:rPr>
          <w:color w:val="000000"/>
          <w:sz w:val="28"/>
          <w:lang w:val="et-EE"/>
        </w:rPr>
      </w:pP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VIII lend – 1984</w:t>
      </w:r>
      <w:r>
        <w:rPr>
          <w:b/>
          <w:sz w:val="28"/>
          <w:lang w:val="et-EE"/>
        </w:rPr>
        <w:br/>
        <w:t>Klassijuhataja Elve Vutt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Eve Eensalu</w:t>
      </w:r>
      <w:r>
        <w:rPr>
          <w:sz w:val="28"/>
          <w:lang w:val="et-EE"/>
        </w:rPr>
        <w:br/>
        <w:t>2. Maila Eranurm</w:t>
      </w:r>
      <w:r>
        <w:rPr>
          <w:sz w:val="28"/>
          <w:lang w:val="et-EE"/>
        </w:rPr>
        <w:br/>
        <w:t>3. Jaak Hainsalu</w:t>
      </w:r>
      <w:r>
        <w:rPr>
          <w:sz w:val="28"/>
          <w:lang w:val="et-EE"/>
        </w:rPr>
        <w:br/>
        <w:t>4. Urmas Herm</w:t>
      </w:r>
      <w:r>
        <w:rPr>
          <w:sz w:val="28"/>
          <w:lang w:val="et-EE"/>
        </w:rPr>
        <w:br/>
        <w:t>5. Heikki Kadaja</w:t>
      </w:r>
      <w:r>
        <w:rPr>
          <w:sz w:val="28"/>
          <w:lang w:val="et-EE"/>
        </w:rPr>
        <w:br/>
        <w:t>6. Kuudo Kivi</w:t>
      </w:r>
      <w:r>
        <w:rPr>
          <w:sz w:val="28"/>
          <w:lang w:val="et-EE"/>
        </w:rPr>
        <w:br/>
        <w:t>7. Raul Kull</w:t>
      </w:r>
      <w:r>
        <w:rPr>
          <w:sz w:val="28"/>
          <w:lang w:val="et-EE"/>
        </w:rPr>
        <w:br/>
        <w:t>8. Sven Maschorov</w:t>
      </w:r>
      <w:r>
        <w:rPr>
          <w:sz w:val="28"/>
          <w:lang w:val="et-EE"/>
        </w:rPr>
        <w:br/>
        <w:t>9. Margit Merits</w:t>
      </w:r>
      <w:r>
        <w:rPr>
          <w:sz w:val="28"/>
          <w:lang w:val="et-EE"/>
        </w:rPr>
        <w:br/>
        <w:t>10. Helve Oberst</w:t>
      </w:r>
      <w:r>
        <w:rPr>
          <w:sz w:val="28"/>
          <w:lang w:val="et-EE"/>
        </w:rPr>
        <w:br/>
        <w:t>11. Urve Plado</w:t>
      </w:r>
      <w:r>
        <w:rPr>
          <w:sz w:val="28"/>
          <w:lang w:val="et-EE"/>
        </w:rPr>
        <w:br/>
        <w:t>12. Priit Popov</w:t>
      </w:r>
      <w:r>
        <w:rPr>
          <w:sz w:val="28"/>
          <w:lang w:val="et-EE"/>
        </w:rPr>
        <w:br/>
        <w:t>13. Kaja Saar</w:t>
      </w:r>
      <w:r>
        <w:rPr>
          <w:sz w:val="28"/>
          <w:lang w:val="et-EE"/>
        </w:rPr>
        <w:br/>
        <w:t>14. Bia Saks</w:t>
      </w:r>
      <w:r>
        <w:rPr>
          <w:sz w:val="28"/>
          <w:lang w:val="et-EE"/>
        </w:rPr>
        <w:br/>
        <w:t>15. Kaie Sallok</w:t>
      </w:r>
      <w:r>
        <w:rPr>
          <w:sz w:val="28"/>
          <w:lang w:val="et-EE"/>
        </w:rPr>
        <w:br/>
        <w:t>16. Urmas Savisaar</w:t>
      </w:r>
      <w:r>
        <w:rPr>
          <w:sz w:val="28"/>
          <w:lang w:val="et-EE"/>
        </w:rPr>
        <w:br/>
        <w:t>17. Leili Slog</w:t>
      </w:r>
      <w:r>
        <w:rPr>
          <w:sz w:val="28"/>
          <w:lang w:val="et-EE"/>
        </w:rPr>
        <w:br/>
        <w:t>18. Maivi Talvik</w:t>
      </w:r>
      <w:r>
        <w:rPr>
          <w:sz w:val="28"/>
          <w:lang w:val="et-EE"/>
        </w:rPr>
        <w:br/>
        <w:t>19. Reili Taur</w:t>
      </w:r>
      <w:r>
        <w:rPr>
          <w:sz w:val="28"/>
          <w:lang w:val="et-EE"/>
        </w:rPr>
        <w:br/>
        <w:t>20. Lea Undrits</w:t>
      </w:r>
      <w:r>
        <w:rPr>
          <w:sz w:val="28"/>
          <w:lang w:val="et-EE"/>
        </w:rPr>
        <w:br/>
        <w:t>21. Aarne Vihm</w:t>
      </w:r>
      <w:r>
        <w:rPr>
          <w:sz w:val="28"/>
          <w:lang w:val="et-EE"/>
        </w:rPr>
        <w:br/>
        <w:t>22. Annika Vihm</w:t>
      </w:r>
      <w:r>
        <w:rPr>
          <w:sz w:val="28"/>
          <w:lang w:val="et-EE"/>
        </w:rPr>
        <w:br/>
        <w:t>23. Heli Viinalass</w:t>
      </w:r>
      <w:r>
        <w:rPr>
          <w:sz w:val="28"/>
          <w:lang w:val="et-EE"/>
        </w:rPr>
        <w:br/>
        <w:t>24. Ana Vink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IX lend – 1985</w:t>
      </w:r>
      <w:r>
        <w:rPr>
          <w:b/>
          <w:sz w:val="28"/>
          <w:lang w:val="et-EE"/>
        </w:rPr>
        <w:br/>
        <w:t>Klassijuhataja Ruth-Margit Muromets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Aivar Allev</w:t>
      </w:r>
      <w:r>
        <w:rPr>
          <w:sz w:val="28"/>
          <w:lang w:val="et-EE"/>
        </w:rPr>
        <w:br/>
        <w:t>2. Helle Dasugova</w:t>
      </w:r>
      <w:r>
        <w:rPr>
          <w:sz w:val="28"/>
          <w:lang w:val="et-EE"/>
        </w:rPr>
        <w:br/>
        <w:t>3. Taimi Eller</w:t>
      </w:r>
      <w:r>
        <w:rPr>
          <w:sz w:val="28"/>
          <w:lang w:val="et-EE"/>
        </w:rPr>
        <w:br/>
        <w:t>4. Jaanus Hainsalu</w:t>
      </w:r>
      <w:r>
        <w:rPr>
          <w:sz w:val="28"/>
          <w:lang w:val="et-EE"/>
        </w:rPr>
        <w:br/>
        <w:t>5. Rein Ilja</w:t>
      </w:r>
      <w:r>
        <w:rPr>
          <w:sz w:val="28"/>
          <w:lang w:val="et-EE"/>
        </w:rPr>
        <w:br/>
      </w:r>
      <w:r>
        <w:rPr>
          <w:sz w:val="28"/>
          <w:lang w:val="et-EE"/>
        </w:rPr>
        <w:lastRenderedPageBreak/>
        <w:t>6. Maret Jürgenson</w:t>
      </w:r>
      <w:r>
        <w:rPr>
          <w:sz w:val="28"/>
          <w:lang w:val="et-EE"/>
        </w:rPr>
        <w:br/>
        <w:t>7. Piret Jürgenson</w:t>
      </w:r>
      <w:r>
        <w:rPr>
          <w:sz w:val="28"/>
          <w:lang w:val="et-EE"/>
        </w:rPr>
        <w:br/>
        <w:t>8. Kaja Kartau</w:t>
      </w:r>
      <w:r>
        <w:rPr>
          <w:sz w:val="28"/>
          <w:lang w:val="et-EE"/>
        </w:rPr>
        <w:br/>
        <w:t>9. Ingrid Koppel</w:t>
      </w:r>
      <w:r>
        <w:rPr>
          <w:sz w:val="28"/>
          <w:lang w:val="et-EE"/>
        </w:rPr>
        <w:br/>
        <w:t>10. Anu Margus</w:t>
      </w:r>
      <w:r>
        <w:rPr>
          <w:sz w:val="28"/>
          <w:lang w:val="et-EE"/>
        </w:rPr>
        <w:br/>
        <w:t>11. Anti Mehine</w:t>
      </w:r>
      <w:r>
        <w:rPr>
          <w:sz w:val="28"/>
          <w:lang w:val="et-EE"/>
        </w:rPr>
        <w:br/>
        <w:t>12. Aime Murnek</w:t>
      </w:r>
      <w:r>
        <w:rPr>
          <w:sz w:val="28"/>
          <w:lang w:val="et-EE"/>
        </w:rPr>
        <w:br/>
        <w:t>13. Karin Muromets</w:t>
      </w:r>
      <w:r>
        <w:rPr>
          <w:sz w:val="28"/>
          <w:lang w:val="et-EE"/>
        </w:rPr>
        <w:br/>
        <w:t>14. Mairi Nurmetu</w:t>
      </w:r>
      <w:r>
        <w:rPr>
          <w:sz w:val="28"/>
          <w:lang w:val="et-EE"/>
        </w:rPr>
        <w:br/>
        <w:t>15. Vahur Parts</w:t>
      </w:r>
      <w:r>
        <w:rPr>
          <w:sz w:val="28"/>
          <w:lang w:val="et-EE"/>
        </w:rPr>
        <w:br/>
        <w:t>16. Riina Pikk</w:t>
      </w:r>
      <w:r>
        <w:rPr>
          <w:sz w:val="28"/>
          <w:lang w:val="et-EE"/>
        </w:rPr>
        <w:br/>
        <w:t>17. Reemo Possul</w:t>
      </w:r>
      <w:r>
        <w:rPr>
          <w:sz w:val="28"/>
          <w:lang w:val="et-EE"/>
        </w:rPr>
        <w:br/>
        <w:t>18. Anneli Puusepp</w:t>
      </w:r>
      <w:r>
        <w:rPr>
          <w:sz w:val="28"/>
          <w:lang w:val="et-EE"/>
        </w:rPr>
        <w:br/>
        <w:t>19. Urve Raudsepp</w:t>
      </w:r>
      <w:r>
        <w:rPr>
          <w:sz w:val="28"/>
          <w:lang w:val="et-EE"/>
        </w:rPr>
        <w:br/>
        <w:t>20. Kaja Saal</w:t>
      </w:r>
      <w:r>
        <w:rPr>
          <w:sz w:val="28"/>
          <w:lang w:val="et-EE"/>
        </w:rPr>
        <w:br/>
        <w:t>21. Anne Tiirmaa</w:t>
      </w:r>
      <w:r>
        <w:rPr>
          <w:sz w:val="28"/>
          <w:lang w:val="et-EE"/>
        </w:rPr>
        <w:br/>
        <w:t>22. Maire Tutk</w:t>
      </w:r>
      <w:r>
        <w:rPr>
          <w:sz w:val="28"/>
          <w:lang w:val="et-EE"/>
        </w:rPr>
        <w:br/>
        <w:t>23. Heivo Viinalass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pStyle w:val="Pealkiri6"/>
      </w:pPr>
      <w:r>
        <w:t>X lend – 1986</w:t>
      </w: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Meelis Kond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Sigre Henno</w:t>
      </w:r>
      <w:r>
        <w:rPr>
          <w:sz w:val="28"/>
          <w:lang w:val="et-EE"/>
        </w:rPr>
        <w:br/>
        <w:t>2. Tiina Kakk</w:t>
      </w:r>
      <w:r>
        <w:rPr>
          <w:sz w:val="28"/>
          <w:lang w:val="et-EE"/>
        </w:rPr>
        <w:br/>
        <w:t>3. Tiia Kiis</w:t>
      </w:r>
      <w:r>
        <w:rPr>
          <w:sz w:val="28"/>
          <w:lang w:val="et-EE"/>
        </w:rPr>
        <w:br/>
        <w:t>4. Jüri Konrad</w:t>
      </w:r>
      <w:r>
        <w:rPr>
          <w:sz w:val="28"/>
          <w:lang w:val="et-EE"/>
        </w:rPr>
        <w:br/>
        <w:t>5. Aimar Kukin</w:t>
      </w:r>
      <w:r>
        <w:rPr>
          <w:sz w:val="28"/>
          <w:lang w:val="et-EE"/>
        </w:rPr>
        <w:br/>
        <w:t>6. Teet Kull</w:t>
      </w:r>
      <w:r>
        <w:rPr>
          <w:sz w:val="28"/>
          <w:lang w:val="et-EE"/>
        </w:rPr>
        <w:br/>
        <w:t>7. Ivi Liivak</w:t>
      </w:r>
      <w:r>
        <w:rPr>
          <w:sz w:val="28"/>
          <w:lang w:val="et-EE"/>
        </w:rPr>
        <w:br/>
        <w:t>8. Marje Mõttus</w:t>
      </w:r>
      <w:r>
        <w:rPr>
          <w:sz w:val="28"/>
          <w:lang w:val="et-EE"/>
        </w:rPr>
        <w:br/>
        <w:t>9. Liina Petter</w:t>
      </w:r>
      <w:r>
        <w:rPr>
          <w:sz w:val="28"/>
          <w:lang w:val="et-EE"/>
        </w:rPr>
        <w:br/>
        <w:t>10. Neeme Riis</w:t>
      </w:r>
      <w:r>
        <w:rPr>
          <w:sz w:val="28"/>
          <w:lang w:val="et-EE"/>
        </w:rPr>
        <w:br/>
        <w:t>11. Kati Saar</w:t>
      </w:r>
      <w:r>
        <w:rPr>
          <w:sz w:val="28"/>
          <w:lang w:val="et-EE"/>
        </w:rPr>
        <w:br/>
        <w:t>12. Avo Rosenberg</w:t>
      </w:r>
      <w:r>
        <w:rPr>
          <w:sz w:val="28"/>
          <w:lang w:val="et-EE"/>
        </w:rPr>
        <w:br/>
        <w:t>13. Heikko Teino</w:t>
      </w:r>
      <w:r>
        <w:rPr>
          <w:sz w:val="28"/>
          <w:lang w:val="et-EE"/>
        </w:rPr>
        <w:br/>
        <w:t xml:space="preserve">14. Sigrid Tiidt </w:t>
      </w:r>
      <w:r>
        <w:rPr>
          <w:i/>
          <w:sz w:val="28"/>
          <w:lang w:val="et-EE"/>
        </w:rPr>
        <w:t>hõbemedal</w:t>
      </w:r>
      <w:r>
        <w:rPr>
          <w:sz w:val="28"/>
          <w:lang w:val="et-EE"/>
        </w:rPr>
        <w:br/>
        <w:t>15. Jaanus Trees</w:t>
      </w:r>
      <w:r>
        <w:rPr>
          <w:sz w:val="28"/>
          <w:lang w:val="et-EE"/>
        </w:rPr>
        <w:br/>
        <w:t>16. Maie Treial</w:t>
      </w:r>
      <w:r>
        <w:rPr>
          <w:sz w:val="28"/>
          <w:lang w:val="et-EE"/>
        </w:rPr>
        <w:br/>
        <w:t>17. Andres Uffert</w:t>
      </w:r>
      <w:r>
        <w:rPr>
          <w:sz w:val="28"/>
          <w:lang w:val="et-EE"/>
        </w:rPr>
        <w:br/>
        <w:t>18. Ester Virk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pStyle w:val="Pealkiri6"/>
      </w:pPr>
      <w:r>
        <w:lastRenderedPageBreak/>
        <w:t>XI lend – 1987</w:t>
      </w:r>
    </w:p>
    <w:p w:rsidR="00C6264D" w:rsidRDefault="00C6264D">
      <w:pPr>
        <w:pStyle w:val="Pealkiri6"/>
      </w:pPr>
      <w:r>
        <w:t>Klassijuhataja Tiiu Rauks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Margus Eranurm</w:t>
      </w:r>
      <w:r>
        <w:rPr>
          <w:sz w:val="28"/>
          <w:lang w:val="et-EE"/>
        </w:rPr>
        <w:br/>
        <w:t>2. Mari Konrad</w:t>
      </w:r>
      <w:r>
        <w:rPr>
          <w:sz w:val="28"/>
          <w:lang w:val="et-EE"/>
        </w:rPr>
        <w:br/>
        <w:t>3. Anne Kukrus</w:t>
      </w:r>
      <w:r>
        <w:rPr>
          <w:sz w:val="28"/>
          <w:lang w:val="et-EE"/>
        </w:rPr>
        <w:br/>
        <w:t>4. Anne Kuldsepp</w:t>
      </w:r>
      <w:r>
        <w:rPr>
          <w:sz w:val="28"/>
          <w:lang w:val="et-EE"/>
        </w:rPr>
        <w:br/>
        <w:t>5. Külliki Kull</w:t>
      </w:r>
      <w:r>
        <w:rPr>
          <w:sz w:val="28"/>
          <w:lang w:val="et-EE"/>
        </w:rPr>
        <w:br/>
        <w:t>6. Külli Künnapuu</w:t>
      </w:r>
      <w:r>
        <w:rPr>
          <w:sz w:val="28"/>
          <w:lang w:val="et-EE"/>
        </w:rPr>
        <w:br/>
        <w:t>7. Nele Otsus</w:t>
      </w:r>
      <w:r>
        <w:rPr>
          <w:sz w:val="28"/>
          <w:lang w:val="et-EE"/>
        </w:rPr>
        <w:br/>
        <w:t>8. Toomas Tiidt</w:t>
      </w:r>
      <w:r>
        <w:rPr>
          <w:sz w:val="28"/>
          <w:lang w:val="et-EE"/>
        </w:rPr>
        <w:br/>
        <w:t>9. Anneli Tipka</w:t>
      </w:r>
      <w:r>
        <w:rPr>
          <w:sz w:val="28"/>
          <w:lang w:val="et-EE"/>
        </w:rPr>
        <w:br/>
        <w:t>10. Urmas Trees</w:t>
      </w:r>
      <w:r>
        <w:rPr>
          <w:sz w:val="28"/>
          <w:lang w:val="et-EE"/>
        </w:rPr>
        <w:br/>
        <w:t>11. Elo Tuubel</w:t>
      </w:r>
      <w:r>
        <w:rPr>
          <w:sz w:val="28"/>
          <w:lang w:val="et-EE"/>
        </w:rPr>
        <w:br/>
        <w:t>12. Lea Täkker</w:t>
      </w:r>
      <w:r>
        <w:rPr>
          <w:sz w:val="28"/>
          <w:lang w:val="et-EE"/>
        </w:rPr>
        <w:br/>
        <w:t>13. Riina Uibo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pStyle w:val="Pealkiri6"/>
      </w:pPr>
      <w:r>
        <w:t>XII lend – 1988</w:t>
      </w:r>
    </w:p>
    <w:p w:rsidR="00C6264D" w:rsidRDefault="00C6264D">
      <w:pPr>
        <w:pStyle w:val="Pealkiri6"/>
      </w:pPr>
      <w:r>
        <w:t>Klassijuhataja Anne Paulus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 xml:space="preserve">1. Andres Kull </w:t>
      </w:r>
      <w:r>
        <w:rPr>
          <w:i/>
          <w:sz w:val="28"/>
          <w:lang w:val="et-EE"/>
        </w:rPr>
        <w:t>hõbemedal</w:t>
      </w:r>
      <w:r>
        <w:rPr>
          <w:i/>
          <w:sz w:val="28"/>
          <w:lang w:val="et-EE"/>
        </w:rPr>
        <w:br/>
      </w:r>
      <w:r>
        <w:rPr>
          <w:sz w:val="28"/>
          <w:lang w:val="et-EE"/>
        </w:rPr>
        <w:t>2. Reimo Kurg</w:t>
      </w:r>
      <w:r>
        <w:rPr>
          <w:sz w:val="28"/>
          <w:lang w:val="et-EE"/>
        </w:rPr>
        <w:br/>
        <w:t>3. Ene Kurvas</w:t>
      </w:r>
      <w:r>
        <w:rPr>
          <w:sz w:val="28"/>
          <w:lang w:val="et-EE"/>
        </w:rPr>
        <w:br/>
        <w:t>4. Ülle Lepik</w:t>
      </w:r>
      <w:r>
        <w:rPr>
          <w:sz w:val="28"/>
          <w:lang w:val="et-EE"/>
        </w:rPr>
        <w:br/>
        <w:t xml:space="preserve">5. Mariann Muromets </w:t>
      </w:r>
      <w:r>
        <w:rPr>
          <w:i/>
          <w:sz w:val="28"/>
          <w:lang w:val="et-EE"/>
        </w:rPr>
        <w:t>hõbemedal</w:t>
      </w:r>
      <w:r>
        <w:rPr>
          <w:i/>
          <w:sz w:val="28"/>
          <w:lang w:val="et-EE"/>
        </w:rPr>
        <w:br/>
      </w:r>
      <w:r>
        <w:rPr>
          <w:sz w:val="28"/>
          <w:lang w:val="et-EE"/>
        </w:rPr>
        <w:t>6. Hannes Noorkõiv</w:t>
      </w:r>
      <w:r>
        <w:rPr>
          <w:sz w:val="28"/>
          <w:lang w:val="et-EE"/>
        </w:rPr>
        <w:br/>
        <w:t>7. Kaia Otsa</w:t>
      </w:r>
      <w:r>
        <w:rPr>
          <w:sz w:val="28"/>
          <w:lang w:val="et-EE"/>
        </w:rPr>
        <w:br/>
        <w:t>8. Madis Possul</w:t>
      </w:r>
      <w:r>
        <w:rPr>
          <w:sz w:val="28"/>
          <w:lang w:val="et-EE"/>
        </w:rPr>
        <w:br/>
        <w:t>9. Priit Punga</w:t>
      </w:r>
      <w:r>
        <w:rPr>
          <w:sz w:val="28"/>
          <w:lang w:val="et-EE"/>
        </w:rPr>
        <w:br/>
        <w:t>10. Külli Sepp</w:t>
      </w:r>
      <w:r>
        <w:rPr>
          <w:sz w:val="28"/>
          <w:lang w:val="et-EE"/>
        </w:rPr>
        <w:br/>
        <w:t>11. Sirje Slog</w:t>
      </w:r>
      <w:r>
        <w:rPr>
          <w:sz w:val="28"/>
          <w:lang w:val="et-EE"/>
        </w:rPr>
        <w:br/>
        <w:t>12. Reet Tammeorg</w:t>
      </w:r>
      <w:r>
        <w:rPr>
          <w:sz w:val="28"/>
          <w:lang w:val="et-EE"/>
        </w:rPr>
        <w:br/>
        <w:t xml:space="preserve">13. Andrus Teorein </w:t>
      </w:r>
      <w:r>
        <w:rPr>
          <w:i/>
          <w:sz w:val="28"/>
          <w:lang w:val="et-EE"/>
        </w:rPr>
        <w:t>hõbemedal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XIII lend – 1989</w:t>
      </w:r>
    </w:p>
    <w:p w:rsidR="00C6264D" w:rsidRDefault="00C6264D">
      <w:pPr>
        <w:pStyle w:val="Pealkiri6"/>
      </w:pPr>
      <w:r>
        <w:t>Klassijuhataja Elve Vutt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i/>
          <w:sz w:val="28"/>
          <w:lang w:val="et-EE"/>
        </w:rPr>
      </w:pPr>
      <w:r>
        <w:rPr>
          <w:sz w:val="28"/>
          <w:lang w:val="et-EE"/>
        </w:rPr>
        <w:t>1. Karin Barkala</w:t>
      </w:r>
      <w:r>
        <w:rPr>
          <w:sz w:val="28"/>
          <w:lang w:val="et-EE"/>
        </w:rPr>
        <w:br/>
        <w:t>2. Reili Danilson</w:t>
      </w:r>
      <w:r>
        <w:rPr>
          <w:sz w:val="28"/>
          <w:lang w:val="et-EE"/>
        </w:rPr>
        <w:br/>
        <w:t>3. Taivo Eistre</w:t>
      </w:r>
      <w:r>
        <w:rPr>
          <w:sz w:val="28"/>
          <w:lang w:val="et-EE"/>
        </w:rPr>
        <w:br/>
        <w:t>4. Heinar Eranurm</w:t>
      </w:r>
      <w:r>
        <w:rPr>
          <w:sz w:val="28"/>
          <w:lang w:val="et-EE"/>
        </w:rPr>
        <w:br/>
        <w:t>5. Raul Ilja</w:t>
      </w:r>
      <w:r>
        <w:rPr>
          <w:sz w:val="28"/>
          <w:lang w:val="et-EE"/>
        </w:rPr>
        <w:br/>
      </w:r>
      <w:r>
        <w:rPr>
          <w:sz w:val="28"/>
          <w:lang w:val="et-EE"/>
        </w:rPr>
        <w:lastRenderedPageBreak/>
        <w:t>6. Piret Kallis</w:t>
      </w:r>
      <w:r>
        <w:rPr>
          <w:sz w:val="28"/>
          <w:lang w:val="et-EE"/>
        </w:rPr>
        <w:br/>
        <w:t>7. Age Meriste</w:t>
      </w:r>
      <w:r>
        <w:rPr>
          <w:sz w:val="28"/>
          <w:lang w:val="et-EE"/>
        </w:rPr>
        <w:br/>
        <w:t>8. Hille-Mai Ojakivi</w:t>
      </w:r>
      <w:r>
        <w:rPr>
          <w:sz w:val="28"/>
          <w:lang w:val="et-EE"/>
        </w:rPr>
        <w:br/>
        <w:t xml:space="preserve">9. Piia Pelska </w:t>
      </w:r>
      <w:r>
        <w:rPr>
          <w:i/>
          <w:sz w:val="28"/>
          <w:lang w:val="et-EE"/>
        </w:rPr>
        <w:t>hõbemedal</w:t>
      </w:r>
      <w:r>
        <w:rPr>
          <w:i/>
          <w:sz w:val="28"/>
          <w:lang w:val="et-EE"/>
        </w:rPr>
        <w:br/>
      </w:r>
      <w:r>
        <w:rPr>
          <w:sz w:val="28"/>
          <w:lang w:val="et-EE"/>
        </w:rPr>
        <w:t>10. Eveli Puusepp</w:t>
      </w:r>
      <w:r>
        <w:rPr>
          <w:sz w:val="28"/>
          <w:lang w:val="et-EE"/>
        </w:rPr>
        <w:br/>
        <w:t>11. Marge Saarik</w:t>
      </w:r>
      <w:r>
        <w:rPr>
          <w:sz w:val="28"/>
          <w:lang w:val="et-EE"/>
        </w:rPr>
        <w:br/>
        <w:t>12. Alar Suija</w:t>
      </w:r>
      <w:r>
        <w:rPr>
          <w:sz w:val="28"/>
          <w:lang w:val="et-EE"/>
        </w:rPr>
        <w:br/>
        <w:t>13. Elle Tiirmaa</w:t>
      </w:r>
      <w:r>
        <w:rPr>
          <w:sz w:val="28"/>
          <w:lang w:val="et-EE"/>
        </w:rPr>
        <w:br/>
        <w:t>14. Virge Valdner</w:t>
      </w:r>
      <w:r>
        <w:rPr>
          <w:sz w:val="28"/>
          <w:lang w:val="et-EE"/>
        </w:rPr>
        <w:br/>
        <w:t>15. Ingeri Vaske</w:t>
      </w:r>
      <w:r>
        <w:rPr>
          <w:sz w:val="28"/>
          <w:lang w:val="et-EE"/>
        </w:rPr>
        <w:br/>
        <w:t>16. Jaanis Veskimets</w:t>
      </w:r>
      <w:r>
        <w:rPr>
          <w:sz w:val="28"/>
          <w:lang w:val="et-EE"/>
        </w:rPr>
        <w:br/>
        <w:t xml:space="preserve">17. Sille Villem </w:t>
      </w:r>
      <w:r>
        <w:rPr>
          <w:i/>
          <w:sz w:val="28"/>
          <w:lang w:val="et-EE"/>
        </w:rPr>
        <w:t>hõbemedal</w:t>
      </w:r>
    </w:p>
    <w:p w:rsidR="00C6264D" w:rsidRDefault="00C6264D">
      <w:pPr>
        <w:rPr>
          <w:i/>
          <w:sz w:val="28"/>
          <w:lang w:val="et-EE"/>
        </w:rPr>
      </w:pPr>
    </w:p>
    <w:p w:rsidR="00C6264D" w:rsidRDefault="00C6264D">
      <w:pPr>
        <w:rPr>
          <w:i/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XIV lend – 1990</w:t>
      </w:r>
    </w:p>
    <w:p w:rsidR="00C6264D" w:rsidRDefault="00C6264D">
      <w:pPr>
        <w:pStyle w:val="Pealkiri6"/>
      </w:pPr>
      <w:r>
        <w:t>Klassijuhataja Eda Anton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Tanel Karjus</w:t>
      </w:r>
      <w:r>
        <w:rPr>
          <w:sz w:val="28"/>
          <w:lang w:val="et-EE"/>
        </w:rPr>
        <w:br/>
        <w:t>2. Jüri Kolk</w:t>
      </w:r>
      <w:r>
        <w:rPr>
          <w:sz w:val="28"/>
          <w:lang w:val="et-EE"/>
        </w:rPr>
        <w:br/>
        <w:t>3. Anneli Kurvits</w:t>
      </w:r>
      <w:r>
        <w:rPr>
          <w:sz w:val="28"/>
          <w:lang w:val="et-EE"/>
        </w:rPr>
        <w:br/>
        <w:t>4. Tiina Kuus</w:t>
      </w:r>
      <w:r>
        <w:rPr>
          <w:sz w:val="28"/>
          <w:lang w:val="et-EE"/>
        </w:rPr>
        <w:br/>
        <w:t>5. Merle Laas</w:t>
      </w:r>
      <w:r>
        <w:rPr>
          <w:sz w:val="28"/>
          <w:lang w:val="et-EE"/>
        </w:rPr>
        <w:br/>
        <w:t>6. Age Lokutševski</w:t>
      </w:r>
      <w:r>
        <w:rPr>
          <w:sz w:val="28"/>
          <w:lang w:val="et-EE"/>
        </w:rPr>
        <w:br/>
        <w:t>7. Elle Luik</w:t>
      </w:r>
      <w:r>
        <w:rPr>
          <w:sz w:val="28"/>
          <w:lang w:val="et-EE"/>
        </w:rPr>
        <w:br/>
        <w:t>8. Merle Plaat</w:t>
      </w:r>
      <w:r>
        <w:rPr>
          <w:sz w:val="28"/>
          <w:lang w:val="et-EE"/>
        </w:rPr>
        <w:br/>
        <w:t>9. Anu Possul</w:t>
      </w:r>
      <w:r>
        <w:rPr>
          <w:sz w:val="28"/>
          <w:lang w:val="et-EE"/>
        </w:rPr>
        <w:br/>
        <w:t>1o. Liisi Rosenberg</w:t>
      </w:r>
      <w:r>
        <w:rPr>
          <w:sz w:val="28"/>
          <w:lang w:val="et-EE"/>
        </w:rPr>
        <w:br/>
        <w:t>11. Kaire Teorein</w:t>
      </w:r>
      <w:r>
        <w:rPr>
          <w:sz w:val="28"/>
          <w:lang w:val="et-EE"/>
        </w:rPr>
        <w:br/>
        <w:t>12. Merle Väliste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XV lend – 1991</w:t>
      </w:r>
    </w:p>
    <w:p w:rsidR="00C6264D" w:rsidRDefault="00C6264D">
      <w:pPr>
        <w:pStyle w:val="Pealkiri6"/>
      </w:pPr>
      <w:r>
        <w:t>Klassijuhataja Anne Karjus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Merje Katai</w:t>
      </w:r>
      <w:r>
        <w:rPr>
          <w:sz w:val="28"/>
          <w:lang w:val="et-EE"/>
        </w:rPr>
        <w:br/>
        <w:t xml:space="preserve">2. Karin Otsa </w:t>
      </w:r>
      <w:r>
        <w:rPr>
          <w:i/>
          <w:sz w:val="28"/>
          <w:lang w:val="et-EE"/>
        </w:rPr>
        <w:t>hõbemedal</w:t>
      </w:r>
      <w:r>
        <w:rPr>
          <w:i/>
          <w:sz w:val="28"/>
          <w:lang w:val="et-EE"/>
        </w:rPr>
        <w:br/>
      </w:r>
      <w:r>
        <w:rPr>
          <w:sz w:val="28"/>
          <w:lang w:val="et-EE"/>
        </w:rPr>
        <w:t>3. Heiki Pikker</w:t>
      </w:r>
      <w:r>
        <w:rPr>
          <w:sz w:val="28"/>
          <w:lang w:val="et-EE"/>
        </w:rPr>
        <w:br/>
        <w:t>4. Marek Plaat</w:t>
      </w:r>
      <w:r>
        <w:rPr>
          <w:sz w:val="28"/>
          <w:lang w:val="et-EE"/>
        </w:rPr>
        <w:br/>
        <w:t>5. Evelin Pung</w:t>
      </w:r>
      <w:r>
        <w:rPr>
          <w:sz w:val="28"/>
          <w:lang w:val="et-EE"/>
        </w:rPr>
        <w:br/>
        <w:t>6. Annika Rebane</w:t>
      </w:r>
      <w:r>
        <w:rPr>
          <w:sz w:val="28"/>
          <w:lang w:val="et-EE"/>
        </w:rPr>
        <w:br/>
        <w:t>7. Elery Tammemägi</w:t>
      </w:r>
      <w:r>
        <w:rPr>
          <w:sz w:val="28"/>
          <w:lang w:val="et-EE"/>
        </w:rPr>
        <w:br/>
        <w:t>8. Anu Tammeorg</w:t>
      </w:r>
      <w:r>
        <w:rPr>
          <w:sz w:val="28"/>
          <w:lang w:val="et-EE"/>
        </w:rPr>
        <w:br/>
        <w:t>9. Made Treial</w:t>
      </w:r>
      <w:r>
        <w:rPr>
          <w:sz w:val="28"/>
          <w:lang w:val="et-EE"/>
        </w:rPr>
        <w:br/>
      </w:r>
      <w:r>
        <w:rPr>
          <w:sz w:val="28"/>
          <w:lang w:val="et-EE"/>
        </w:rPr>
        <w:lastRenderedPageBreak/>
        <w:t>10. Sairos Vaimets</w:t>
      </w:r>
      <w:r>
        <w:rPr>
          <w:sz w:val="28"/>
          <w:lang w:val="et-EE"/>
        </w:rPr>
        <w:br/>
        <w:t>11. Illimar Viikmaa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XVI lend – 1992</w:t>
      </w:r>
    </w:p>
    <w:p w:rsidR="00C6264D" w:rsidRDefault="00C6264D">
      <w:pPr>
        <w:pStyle w:val="Pealkiri6"/>
      </w:pPr>
      <w:r>
        <w:t>Klassijuhataja Tõnu-Andrus Tannberg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Jaanus Hiiemäe</w:t>
      </w:r>
      <w:r>
        <w:rPr>
          <w:sz w:val="28"/>
          <w:lang w:val="et-EE"/>
        </w:rPr>
        <w:br/>
        <w:t xml:space="preserve">2. Esta Härm </w:t>
      </w:r>
      <w:r>
        <w:rPr>
          <w:i/>
          <w:sz w:val="28"/>
          <w:lang w:val="et-EE"/>
        </w:rPr>
        <w:t>kuldmedal</w:t>
      </w:r>
      <w:r>
        <w:rPr>
          <w:sz w:val="28"/>
          <w:lang w:val="et-EE"/>
        </w:rPr>
        <w:br/>
        <w:t>3. Katrin Indov</w:t>
      </w:r>
      <w:r>
        <w:rPr>
          <w:sz w:val="28"/>
          <w:lang w:val="et-EE"/>
        </w:rPr>
        <w:br/>
        <w:t>4. Margus Irv</w:t>
      </w:r>
      <w:r>
        <w:rPr>
          <w:sz w:val="28"/>
          <w:lang w:val="et-EE"/>
        </w:rPr>
        <w:br/>
        <w:t>5. Krista Kaigas</w:t>
      </w:r>
      <w:r>
        <w:rPr>
          <w:sz w:val="28"/>
          <w:lang w:val="et-EE"/>
        </w:rPr>
        <w:br/>
        <w:t>6. Taimi Kuus</w:t>
      </w:r>
      <w:r>
        <w:rPr>
          <w:sz w:val="28"/>
          <w:lang w:val="et-EE"/>
        </w:rPr>
        <w:br/>
        <w:t>7. Raina Laul</w:t>
      </w:r>
      <w:r>
        <w:rPr>
          <w:sz w:val="28"/>
          <w:lang w:val="et-EE"/>
        </w:rPr>
        <w:br/>
        <w:t>8. Enno Mõts</w:t>
      </w:r>
      <w:r>
        <w:rPr>
          <w:sz w:val="28"/>
          <w:lang w:val="et-EE"/>
        </w:rPr>
        <w:br/>
        <w:t>9. Silver Paulus</w:t>
      </w:r>
      <w:r>
        <w:rPr>
          <w:sz w:val="28"/>
          <w:lang w:val="et-EE"/>
        </w:rPr>
        <w:br/>
        <w:t>10. Relje Puusepp</w:t>
      </w:r>
      <w:r>
        <w:rPr>
          <w:sz w:val="28"/>
          <w:lang w:val="et-EE"/>
        </w:rPr>
        <w:br/>
        <w:t>11. Lilika Rebane</w:t>
      </w:r>
      <w:r>
        <w:rPr>
          <w:sz w:val="28"/>
          <w:lang w:val="et-EE"/>
        </w:rPr>
        <w:br/>
        <w:t>12. Jana Viira</w:t>
      </w:r>
      <w:r>
        <w:rPr>
          <w:sz w:val="28"/>
          <w:lang w:val="et-EE"/>
        </w:rPr>
        <w:br/>
        <w:t>13. Priit Virks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XVII lend – 1993</w:t>
      </w:r>
    </w:p>
    <w:p w:rsidR="00C6264D" w:rsidRDefault="00C6264D">
      <w:pPr>
        <w:pStyle w:val="Pealkiri6"/>
      </w:pPr>
      <w:r>
        <w:t>Klassijuhataja Tiina Suija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Külli Abi</w:t>
      </w:r>
      <w:r>
        <w:rPr>
          <w:sz w:val="28"/>
          <w:lang w:val="et-EE"/>
        </w:rPr>
        <w:br/>
        <w:t>2.</w:t>
      </w:r>
      <w:r>
        <w:rPr>
          <w:color w:val="000080"/>
          <w:sz w:val="28"/>
          <w:lang w:val="et-EE"/>
        </w:rPr>
        <w:t xml:space="preserve"> </w:t>
      </w:r>
      <w:r>
        <w:rPr>
          <w:sz w:val="28"/>
          <w:lang w:val="et-EE"/>
        </w:rPr>
        <w:t>Heini</w:t>
      </w:r>
      <w:r>
        <w:rPr>
          <w:color w:val="000080"/>
          <w:sz w:val="28"/>
          <w:lang w:val="et-EE"/>
        </w:rPr>
        <w:t xml:space="preserve"> </w:t>
      </w:r>
      <w:r>
        <w:rPr>
          <w:sz w:val="28"/>
          <w:lang w:val="et-EE"/>
        </w:rPr>
        <w:t xml:space="preserve">Härm </w:t>
      </w:r>
      <w:r>
        <w:rPr>
          <w:i/>
          <w:sz w:val="28"/>
          <w:lang w:val="et-EE"/>
        </w:rPr>
        <w:t>hõbemedal</w:t>
      </w:r>
      <w:r>
        <w:rPr>
          <w:i/>
          <w:sz w:val="28"/>
          <w:lang w:val="et-EE"/>
        </w:rPr>
        <w:br/>
      </w:r>
      <w:r>
        <w:rPr>
          <w:sz w:val="28"/>
          <w:lang w:val="et-EE"/>
        </w:rPr>
        <w:t xml:space="preserve">3. Kadri Karjus </w:t>
      </w:r>
      <w:r>
        <w:rPr>
          <w:i/>
          <w:sz w:val="28"/>
          <w:lang w:val="et-EE"/>
        </w:rPr>
        <w:t>kuldmedal</w:t>
      </w:r>
      <w:r>
        <w:rPr>
          <w:i/>
          <w:sz w:val="28"/>
          <w:lang w:val="et-EE"/>
        </w:rPr>
        <w:br/>
      </w:r>
      <w:r>
        <w:rPr>
          <w:sz w:val="28"/>
          <w:lang w:val="et-EE"/>
        </w:rPr>
        <w:t>4. Kalmer Kiisler</w:t>
      </w:r>
      <w:r>
        <w:rPr>
          <w:sz w:val="28"/>
          <w:lang w:val="et-EE"/>
        </w:rPr>
        <w:br/>
        <w:t>5. Ago Lauri</w:t>
      </w:r>
      <w:r>
        <w:rPr>
          <w:sz w:val="28"/>
          <w:lang w:val="et-EE"/>
        </w:rPr>
        <w:br/>
        <w:t>6. Marika Margus</w:t>
      </w:r>
      <w:r>
        <w:rPr>
          <w:sz w:val="28"/>
          <w:lang w:val="et-EE"/>
        </w:rPr>
        <w:br/>
        <w:t>7. Katrin Märs</w:t>
      </w:r>
      <w:r>
        <w:rPr>
          <w:sz w:val="28"/>
          <w:lang w:val="et-EE"/>
        </w:rPr>
        <w:br/>
        <w:t>8. Signe Ohtla</w:t>
      </w:r>
      <w:r>
        <w:rPr>
          <w:sz w:val="28"/>
          <w:lang w:val="et-EE"/>
        </w:rPr>
        <w:br/>
        <w:t xml:space="preserve">9. Astra Orastu </w:t>
      </w:r>
      <w:r>
        <w:rPr>
          <w:i/>
          <w:sz w:val="28"/>
          <w:lang w:val="et-EE"/>
        </w:rPr>
        <w:t>hõbemedal</w:t>
      </w:r>
      <w:r>
        <w:rPr>
          <w:i/>
          <w:sz w:val="28"/>
          <w:lang w:val="et-EE"/>
        </w:rPr>
        <w:br/>
      </w:r>
      <w:r>
        <w:rPr>
          <w:sz w:val="28"/>
          <w:lang w:val="et-EE"/>
        </w:rPr>
        <w:t>10. Jaan Pedajas</w:t>
      </w:r>
      <w:r>
        <w:rPr>
          <w:sz w:val="28"/>
          <w:lang w:val="et-EE"/>
        </w:rPr>
        <w:br/>
        <w:t xml:space="preserve">11. Anneli Suija </w:t>
      </w:r>
      <w:r>
        <w:rPr>
          <w:i/>
          <w:sz w:val="28"/>
          <w:lang w:val="et-EE"/>
        </w:rPr>
        <w:t>kuldmedal</w:t>
      </w:r>
      <w:r>
        <w:rPr>
          <w:sz w:val="28"/>
          <w:lang w:val="et-EE"/>
        </w:rPr>
        <w:br/>
        <w:t>12. Margus Trees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XVIII lend – 1994</w:t>
      </w:r>
    </w:p>
    <w:p w:rsidR="00C6264D" w:rsidRDefault="00C6264D">
      <w:pPr>
        <w:pStyle w:val="Pealkiri6"/>
      </w:pPr>
      <w:r>
        <w:t>Klassijuhataja Leena Punga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Aire Altosaar</w:t>
      </w:r>
      <w:r>
        <w:rPr>
          <w:sz w:val="28"/>
          <w:lang w:val="et-EE"/>
        </w:rPr>
        <w:br/>
        <w:t>2. Merje Grünberg</w:t>
      </w:r>
      <w:r>
        <w:rPr>
          <w:sz w:val="28"/>
          <w:lang w:val="et-EE"/>
        </w:rPr>
        <w:br/>
        <w:t>3. Eve Kallis</w:t>
      </w:r>
      <w:r>
        <w:rPr>
          <w:sz w:val="28"/>
          <w:lang w:val="et-EE"/>
        </w:rPr>
        <w:br/>
        <w:t>4. Indrek Kütt</w:t>
      </w:r>
      <w:r>
        <w:rPr>
          <w:sz w:val="28"/>
          <w:lang w:val="et-EE"/>
        </w:rPr>
        <w:br/>
      </w:r>
      <w:r>
        <w:rPr>
          <w:sz w:val="28"/>
          <w:lang w:val="et-EE"/>
        </w:rPr>
        <w:lastRenderedPageBreak/>
        <w:t>5. Jaanus Matjunin</w:t>
      </w:r>
      <w:r>
        <w:rPr>
          <w:sz w:val="28"/>
          <w:lang w:val="et-EE"/>
        </w:rPr>
        <w:br/>
        <w:t>6. Signe Soonberg</w:t>
      </w:r>
      <w:r>
        <w:rPr>
          <w:sz w:val="28"/>
          <w:lang w:val="et-EE"/>
        </w:rPr>
        <w:br/>
        <w:t>7. Tiina Türkson</w:t>
      </w:r>
      <w:r>
        <w:rPr>
          <w:sz w:val="28"/>
          <w:lang w:val="et-EE"/>
        </w:rPr>
        <w:br/>
        <w:t>8. Marju Virk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XIX lend – 1995</w:t>
      </w:r>
    </w:p>
    <w:p w:rsidR="00C6264D" w:rsidRDefault="00C6264D">
      <w:pPr>
        <w:pStyle w:val="Pealkiri6"/>
      </w:pPr>
      <w:r>
        <w:t>Klassijuhataja Elve Vutt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Merle Haavistu</w:t>
      </w:r>
      <w:r>
        <w:rPr>
          <w:sz w:val="28"/>
          <w:lang w:val="et-EE"/>
        </w:rPr>
        <w:br/>
        <w:t>2. Airin Hermann</w:t>
      </w:r>
      <w:r>
        <w:rPr>
          <w:sz w:val="28"/>
          <w:lang w:val="et-EE"/>
        </w:rPr>
        <w:br/>
        <w:t>3. Jane Laks</w:t>
      </w:r>
      <w:r>
        <w:rPr>
          <w:sz w:val="28"/>
          <w:lang w:val="et-EE"/>
        </w:rPr>
        <w:br/>
        <w:t>4. Marge Pahva</w:t>
      </w:r>
      <w:r>
        <w:rPr>
          <w:sz w:val="28"/>
          <w:lang w:val="et-EE"/>
        </w:rPr>
        <w:br/>
        <w:t>5. Signe Paulus</w:t>
      </w:r>
      <w:r>
        <w:rPr>
          <w:sz w:val="28"/>
          <w:lang w:val="et-EE"/>
        </w:rPr>
        <w:br/>
        <w:t>6. Kairi Põder</w:t>
      </w:r>
      <w:r>
        <w:rPr>
          <w:sz w:val="28"/>
          <w:lang w:val="et-EE"/>
        </w:rPr>
        <w:br/>
        <w:t>7. Janek Sõnum</w:t>
      </w:r>
      <w:r>
        <w:rPr>
          <w:sz w:val="28"/>
          <w:lang w:val="et-EE"/>
        </w:rPr>
        <w:br/>
        <w:t>8. Anne Tiideberg</w:t>
      </w:r>
      <w:r>
        <w:rPr>
          <w:sz w:val="28"/>
          <w:lang w:val="et-EE"/>
        </w:rPr>
        <w:br/>
        <w:t>9. Eduard Tämm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XX lend – 1996</w:t>
      </w:r>
    </w:p>
    <w:p w:rsidR="00C6264D" w:rsidRDefault="00C6264D">
      <w:pPr>
        <w:pStyle w:val="Pealkiri6"/>
      </w:pPr>
      <w:r>
        <w:t>Klassijuhataja Anne Paulus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pStyle w:val="Kehatekst"/>
      </w:pPr>
      <w:r>
        <w:t>1. Reelika Hunt</w:t>
      </w:r>
      <w:r>
        <w:br/>
        <w:t>2. Kadri Kruusamäe</w:t>
      </w:r>
      <w:r>
        <w:br/>
        <w:t>3. Viiu Metsaluik</w:t>
      </w:r>
      <w:r>
        <w:br/>
        <w:t>4. Kristi Nagla</w:t>
      </w:r>
      <w:r>
        <w:br/>
        <w:t>5. Lille Parts</w:t>
      </w:r>
      <w:r>
        <w:br/>
        <w:t>6. Ede Petter</w:t>
      </w:r>
      <w:r>
        <w:br/>
        <w:t>7. Priit Trees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XXI lend – 1997</w:t>
      </w:r>
    </w:p>
    <w:p w:rsidR="00C6264D" w:rsidRDefault="00C6264D">
      <w:pPr>
        <w:pStyle w:val="Pealkiri6"/>
      </w:pPr>
      <w:r>
        <w:t>Klassijuhataja Anne Karjus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Rene Aigro</w:t>
      </w:r>
      <w:r>
        <w:rPr>
          <w:sz w:val="28"/>
          <w:lang w:val="et-EE"/>
        </w:rPr>
        <w:br/>
        <w:t>2. Karin Grünberg</w:t>
      </w:r>
      <w:r>
        <w:rPr>
          <w:sz w:val="28"/>
          <w:lang w:val="et-EE"/>
        </w:rPr>
        <w:br/>
        <w:t>3. Jana Homtšenko</w:t>
      </w:r>
      <w:r>
        <w:rPr>
          <w:sz w:val="28"/>
          <w:lang w:val="et-EE"/>
        </w:rPr>
        <w:br/>
        <w:t>4. Teet Kallis</w:t>
      </w:r>
      <w:r>
        <w:rPr>
          <w:sz w:val="28"/>
          <w:lang w:val="et-EE"/>
        </w:rPr>
        <w:br/>
        <w:t>5. Reelika Kunto</w:t>
      </w:r>
      <w:r>
        <w:rPr>
          <w:sz w:val="28"/>
          <w:lang w:val="et-EE"/>
        </w:rPr>
        <w:br/>
        <w:t>6. Arle Kõiv</w:t>
      </w:r>
      <w:r>
        <w:rPr>
          <w:sz w:val="28"/>
          <w:lang w:val="et-EE"/>
        </w:rPr>
        <w:br/>
        <w:t>7. Krista Kõiv</w:t>
      </w:r>
      <w:r>
        <w:rPr>
          <w:sz w:val="28"/>
          <w:lang w:val="et-EE"/>
        </w:rPr>
        <w:br/>
        <w:t>8. Tiiu Raid</w:t>
      </w:r>
      <w:r>
        <w:rPr>
          <w:sz w:val="28"/>
          <w:lang w:val="et-EE"/>
        </w:rPr>
        <w:br/>
        <w:t>9. Terje Teder</w:t>
      </w:r>
      <w:r>
        <w:rPr>
          <w:sz w:val="28"/>
          <w:lang w:val="et-EE"/>
        </w:rPr>
        <w:br/>
        <w:t>10. Margit Tera</w:t>
      </w:r>
      <w:r>
        <w:rPr>
          <w:sz w:val="28"/>
          <w:lang w:val="et-EE"/>
        </w:rPr>
        <w:br/>
      </w:r>
      <w:r>
        <w:rPr>
          <w:sz w:val="28"/>
          <w:lang w:val="et-EE"/>
        </w:rPr>
        <w:lastRenderedPageBreak/>
        <w:t>11. Krista Tiirmaa</w:t>
      </w:r>
      <w:r>
        <w:rPr>
          <w:sz w:val="28"/>
          <w:lang w:val="et-EE"/>
        </w:rPr>
        <w:br/>
        <w:t>12. Marek Treufeldt</w:t>
      </w:r>
      <w:r>
        <w:rPr>
          <w:sz w:val="28"/>
          <w:lang w:val="et-EE"/>
        </w:rPr>
        <w:br/>
        <w:t>13. Anari Täkker</w:t>
      </w:r>
      <w:r>
        <w:rPr>
          <w:sz w:val="28"/>
          <w:lang w:val="et-EE"/>
        </w:rPr>
        <w:br/>
        <w:t>14. Meelis Võsu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XXII lend – 1998</w:t>
      </w:r>
    </w:p>
    <w:p w:rsidR="00C6264D" w:rsidRDefault="00C6264D">
      <w:pPr>
        <w:pStyle w:val="Pealkiri6"/>
      </w:pPr>
      <w:r>
        <w:t>Klassijuhataja Elve Vutt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Kätri Beljajeva</w:t>
      </w:r>
      <w:r>
        <w:rPr>
          <w:sz w:val="28"/>
          <w:lang w:val="et-EE"/>
        </w:rPr>
        <w:br/>
        <w:t>2. Glein Kiissa</w:t>
      </w:r>
      <w:r>
        <w:rPr>
          <w:sz w:val="28"/>
          <w:lang w:val="et-EE"/>
        </w:rPr>
        <w:br/>
        <w:t>3. Maarika Koslov</w:t>
      </w:r>
      <w:r>
        <w:rPr>
          <w:sz w:val="28"/>
          <w:lang w:val="et-EE"/>
        </w:rPr>
        <w:br/>
        <w:t>4. Anneli Laul</w:t>
      </w:r>
      <w:r>
        <w:rPr>
          <w:sz w:val="28"/>
          <w:lang w:val="et-EE"/>
        </w:rPr>
        <w:br/>
        <w:t>5. Svetlana Lezik</w:t>
      </w:r>
      <w:r>
        <w:rPr>
          <w:sz w:val="28"/>
          <w:lang w:val="et-EE"/>
        </w:rPr>
        <w:br/>
        <w:t>6. Aile Lillipuu</w:t>
      </w:r>
      <w:r>
        <w:rPr>
          <w:sz w:val="28"/>
          <w:lang w:val="et-EE"/>
        </w:rPr>
        <w:br/>
        <w:t>7. Anti Looskari</w:t>
      </w:r>
      <w:r>
        <w:rPr>
          <w:sz w:val="28"/>
          <w:lang w:val="et-EE"/>
        </w:rPr>
        <w:br/>
        <w:t>8. Maia Looskari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XXIII lend – 1999</w:t>
      </w:r>
    </w:p>
    <w:p w:rsidR="00C6264D" w:rsidRDefault="00C6264D">
      <w:pPr>
        <w:pStyle w:val="Pealkiri6"/>
      </w:pPr>
      <w:r>
        <w:t>Klassijuhataja Tiiu Venski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Marianne Brikker</w:t>
      </w:r>
      <w:r>
        <w:rPr>
          <w:sz w:val="28"/>
          <w:lang w:val="et-EE"/>
        </w:rPr>
        <w:br/>
        <w:t>2. Tiit Hiiemäe</w:t>
      </w:r>
      <w:r>
        <w:rPr>
          <w:sz w:val="28"/>
          <w:lang w:val="et-EE"/>
        </w:rPr>
        <w:br/>
        <w:t>3. Olari Häelme</w:t>
      </w:r>
      <w:r>
        <w:rPr>
          <w:sz w:val="28"/>
          <w:lang w:val="et-EE"/>
        </w:rPr>
        <w:br/>
        <w:t>4. Kadi Kalvet</w:t>
      </w:r>
      <w:r>
        <w:rPr>
          <w:sz w:val="28"/>
          <w:lang w:val="et-EE"/>
        </w:rPr>
        <w:br/>
        <w:t>5. Merche Laul</w:t>
      </w:r>
      <w:r>
        <w:rPr>
          <w:sz w:val="28"/>
          <w:lang w:val="et-EE"/>
        </w:rPr>
        <w:br/>
        <w:t>6. Karin Lepik</w:t>
      </w:r>
      <w:r>
        <w:rPr>
          <w:sz w:val="28"/>
          <w:lang w:val="et-EE"/>
        </w:rPr>
        <w:br/>
        <w:t>7. Katrin Markov</w:t>
      </w:r>
      <w:r>
        <w:rPr>
          <w:sz w:val="28"/>
          <w:lang w:val="et-EE"/>
        </w:rPr>
        <w:br/>
        <w:t>8. Martin Orastu</w:t>
      </w:r>
      <w:r>
        <w:rPr>
          <w:sz w:val="28"/>
          <w:lang w:val="et-EE"/>
        </w:rPr>
        <w:br/>
        <w:t>9. Elmo Raudsepp</w:t>
      </w:r>
      <w:r>
        <w:rPr>
          <w:sz w:val="28"/>
          <w:lang w:val="et-EE"/>
        </w:rPr>
        <w:br/>
        <w:t>10. Eve Raudsepp</w:t>
      </w:r>
      <w:r>
        <w:rPr>
          <w:sz w:val="28"/>
          <w:lang w:val="et-EE"/>
        </w:rPr>
        <w:br/>
        <w:t>11. Teiri Teder</w:t>
      </w:r>
      <w:r>
        <w:rPr>
          <w:sz w:val="28"/>
          <w:lang w:val="et-EE"/>
        </w:rPr>
        <w:br/>
        <w:t>12. Danel Tiideberg</w:t>
      </w:r>
      <w:r>
        <w:rPr>
          <w:sz w:val="28"/>
          <w:lang w:val="et-EE"/>
        </w:rPr>
        <w:br/>
        <w:t>13. Rainer Tiirmaa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XXIV lend – 2000</w:t>
      </w:r>
    </w:p>
    <w:p w:rsidR="00C6264D" w:rsidRDefault="00C6264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Karin-Kaja Liigand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Christiane Alavee</w:t>
      </w:r>
      <w:r>
        <w:rPr>
          <w:sz w:val="28"/>
          <w:lang w:val="et-EE"/>
        </w:rPr>
        <w:br/>
        <w:t>2. Holger Härm</w:t>
      </w:r>
      <w:r>
        <w:rPr>
          <w:sz w:val="28"/>
          <w:lang w:val="et-EE"/>
        </w:rPr>
        <w:br/>
        <w:t>3. Raimo Kiho</w:t>
      </w:r>
      <w:r>
        <w:rPr>
          <w:sz w:val="28"/>
          <w:lang w:val="et-EE"/>
        </w:rPr>
        <w:br/>
        <w:t>4. Mirvet Kulberg</w:t>
      </w:r>
      <w:r>
        <w:rPr>
          <w:sz w:val="28"/>
          <w:lang w:val="et-EE"/>
        </w:rPr>
        <w:br/>
        <w:t>5. Vello Kõiv</w:t>
      </w:r>
      <w:r>
        <w:rPr>
          <w:sz w:val="28"/>
          <w:lang w:val="et-EE"/>
        </w:rPr>
        <w:br/>
        <w:t>6. Eva Mekk</w:t>
      </w:r>
      <w:r>
        <w:rPr>
          <w:sz w:val="28"/>
          <w:lang w:val="et-EE"/>
        </w:rPr>
        <w:br/>
      </w:r>
      <w:r>
        <w:rPr>
          <w:sz w:val="28"/>
          <w:lang w:val="et-EE"/>
        </w:rPr>
        <w:lastRenderedPageBreak/>
        <w:t>7. Siiri Orlo</w:t>
      </w:r>
      <w:r>
        <w:rPr>
          <w:sz w:val="28"/>
          <w:lang w:val="et-EE"/>
        </w:rPr>
        <w:br/>
        <w:t>8. Terje Paul</w:t>
      </w:r>
      <w:r>
        <w:rPr>
          <w:sz w:val="28"/>
          <w:lang w:val="et-EE"/>
        </w:rPr>
        <w:br/>
        <w:t>9. Priit Piirisild</w:t>
      </w:r>
      <w:r>
        <w:rPr>
          <w:sz w:val="28"/>
          <w:lang w:val="et-EE"/>
        </w:rPr>
        <w:br/>
        <w:t>10. Kaive Saarepera</w:t>
      </w:r>
      <w:r>
        <w:rPr>
          <w:sz w:val="28"/>
          <w:lang w:val="et-EE"/>
        </w:rPr>
        <w:br/>
        <w:t>11. Rasmus Sprenk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XXV lend – 2001</w:t>
      </w:r>
    </w:p>
    <w:p w:rsidR="00C6264D" w:rsidRDefault="00C6264D">
      <w:pPr>
        <w:pStyle w:val="Pealkiri6"/>
      </w:pPr>
      <w:r>
        <w:t>Klassijuhataja Liidia Saarmann</w:t>
      </w:r>
    </w:p>
    <w:p w:rsidR="00C6264D" w:rsidRDefault="00C6264D">
      <w:pPr>
        <w:rPr>
          <w:b/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Ahti Everst</w:t>
      </w:r>
      <w:r>
        <w:rPr>
          <w:sz w:val="28"/>
          <w:lang w:val="et-EE"/>
        </w:rPr>
        <w:br/>
        <w:t>2. Kätlin Kehlmann</w:t>
      </w:r>
      <w:r>
        <w:rPr>
          <w:sz w:val="28"/>
          <w:lang w:val="et-EE"/>
        </w:rPr>
        <w:br/>
        <w:t>3. Renar Künnarpuu</w:t>
      </w:r>
      <w:r>
        <w:rPr>
          <w:sz w:val="28"/>
          <w:lang w:val="et-EE"/>
        </w:rPr>
        <w:br/>
        <w:t>4. Kateriina Lezik</w:t>
      </w:r>
      <w:r>
        <w:rPr>
          <w:sz w:val="28"/>
          <w:lang w:val="et-EE"/>
        </w:rPr>
        <w:br/>
        <w:t>5. Marge Mumm</w:t>
      </w:r>
      <w:r>
        <w:rPr>
          <w:sz w:val="28"/>
          <w:lang w:val="et-EE"/>
        </w:rPr>
        <w:br/>
        <w:t>6. Uko Uibopuu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jc w:val="center"/>
      </w:pPr>
      <w:r>
        <w:rPr>
          <w:b/>
          <w:sz w:val="28"/>
          <w:lang w:val="et-EE"/>
        </w:rPr>
        <w:t>XXVI lend – 2002</w:t>
      </w:r>
    </w:p>
    <w:p w:rsidR="00C6264D" w:rsidRDefault="00C6264D">
      <w:pPr>
        <w:pStyle w:val="Pealkiri6"/>
      </w:pPr>
      <w:r>
        <w:t>Klassijuhataja Anne Paulus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rPr>
          <w:sz w:val="28"/>
          <w:lang w:val="et-EE"/>
        </w:rPr>
      </w:pPr>
      <w:r>
        <w:rPr>
          <w:sz w:val="28"/>
          <w:lang w:val="et-EE"/>
        </w:rPr>
        <w:t>1. Leelo Jegorova</w:t>
      </w:r>
      <w:r>
        <w:rPr>
          <w:sz w:val="28"/>
          <w:lang w:val="et-EE"/>
        </w:rPr>
        <w:br/>
        <w:t>2. Liilika Kingo</w:t>
      </w:r>
      <w:r>
        <w:rPr>
          <w:sz w:val="28"/>
          <w:lang w:val="et-EE"/>
        </w:rPr>
        <w:br/>
        <w:t>3. Ingemar Liigand</w:t>
      </w:r>
      <w:r>
        <w:rPr>
          <w:sz w:val="28"/>
          <w:lang w:val="et-EE"/>
        </w:rPr>
        <w:br/>
        <w:t>4. Pille Luukanen</w:t>
      </w:r>
      <w:r>
        <w:rPr>
          <w:sz w:val="28"/>
          <w:lang w:val="et-EE"/>
        </w:rPr>
        <w:br/>
        <w:t>5. Krista Piirisild</w:t>
      </w:r>
      <w:r>
        <w:rPr>
          <w:sz w:val="28"/>
          <w:lang w:val="et-EE"/>
        </w:rPr>
        <w:br/>
        <w:t>6. Monika Päiviste</w:t>
      </w:r>
      <w:r>
        <w:rPr>
          <w:sz w:val="28"/>
          <w:lang w:val="et-EE"/>
        </w:rPr>
        <w:br/>
        <w:t>7. Aivo Saarepera</w:t>
      </w:r>
      <w:r>
        <w:rPr>
          <w:sz w:val="28"/>
          <w:lang w:val="et-EE"/>
        </w:rPr>
        <w:br/>
        <w:t>8. Kerli Sulg</w:t>
      </w:r>
      <w:r>
        <w:rPr>
          <w:sz w:val="28"/>
          <w:lang w:val="et-EE"/>
        </w:rPr>
        <w:br/>
        <w:t>9. Jane Vernik</w:t>
      </w:r>
      <w:r>
        <w:rPr>
          <w:sz w:val="28"/>
          <w:lang w:val="et-EE"/>
        </w:rPr>
        <w:br/>
        <w:t>10. Marge Võsu</w:t>
      </w:r>
    </w:p>
    <w:p w:rsidR="00C6264D" w:rsidRDefault="00C6264D">
      <w:pPr>
        <w:rPr>
          <w:sz w:val="28"/>
          <w:lang w:val="et-EE"/>
        </w:rPr>
      </w:pPr>
    </w:p>
    <w:p w:rsidR="00C6264D" w:rsidRDefault="00C6264D">
      <w:pPr>
        <w:pStyle w:val="Kehatekst31"/>
        <w:jc w:val="left"/>
        <w:rPr>
          <w:b/>
        </w:rPr>
      </w:pP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XXVII lend – 2003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Leena Punga</w:t>
      </w:r>
    </w:p>
    <w:p w:rsidR="00C6264D" w:rsidRDefault="00C6264D">
      <w:pPr>
        <w:pStyle w:val="Kehatekst31"/>
        <w:jc w:val="left"/>
        <w:rPr>
          <w:b/>
        </w:rPr>
      </w:pPr>
    </w:p>
    <w:p w:rsidR="00C6264D" w:rsidRDefault="00C6264D">
      <w:pPr>
        <w:pStyle w:val="Kehatekst31"/>
        <w:jc w:val="left"/>
      </w:pPr>
      <w:r>
        <w:t>1.  Aive Everst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Janno Häelme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Märt Koppel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Kaire Laks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Merly Miljan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Marelle Möller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Ewe-Ly Oja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Mirja Sarapuu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>Janika Stets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lastRenderedPageBreak/>
        <w:t xml:space="preserve"> Mihkel Sõrra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 xml:space="preserve"> Romet Tiirmaa</w:t>
      </w:r>
    </w:p>
    <w:p w:rsidR="00C6264D" w:rsidRDefault="00C6264D">
      <w:pPr>
        <w:pStyle w:val="Kehatekst31"/>
        <w:numPr>
          <w:ilvl w:val="0"/>
          <w:numId w:val="9"/>
        </w:numPr>
        <w:jc w:val="left"/>
      </w:pPr>
      <w:r>
        <w:t xml:space="preserve"> Marko Timofejev</w:t>
      </w:r>
    </w:p>
    <w:p w:rsidR="00C6264D" w:rsidRDefault="00C6264D">
      <w:pPr>
        <w:pStyle w:val="Kehatekst31"/>
        <w:jc w:val="left"/>
      </w:pPr>
      <w:r>
        <w:t>13. Jane Tutk</w:t>
      </w:r>
    </w:p>
    <w:p w:rsidR="00C6264D" w:rsidRDefault="00C6264D"/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XXVIII lend – 2004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Anne Karjus</w:t>
      </w:r>
    </w:p>
    <w:p w:rsidR="00C6264D" w:rsidRDefault="00C6264D">
      <w:pPr>
        <w:pStyle w:val="Kehatekst31"/>
        <w:jc w:val="center"/>
        <w:rPr>
          <w:b/>
        </w:rPr>
      </w:pPr>
    </w:p>
    <w:tbl>
      <w:tblPr>
        <w:tblW w:w="0" w:type="auto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</w:tblGrid>
      <w:tr w:rsidR="00C6264D">
        <w:trPr>
          <w:trHeight w:val="315"/>
        </w:trPr>
        <w:tc>
          <w:tcPr>
            <w:tcW w:w="484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1. Kalliste, Veiko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2. Keres, Tõnis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3. Klaassepp, Moonika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4. Lezik, Julia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5. Lillipuu, Alo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6. Rosenberg, Rolande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</w:tcPr>
          <w:p w:rsidR="00C6264D" w:rsidRDefault="00C6264D">
            <w:pPr>
              <w:pStyle w:val="Kehatekst31"/>
              <w:jc w:val="left"/>
              <w:rPr>
                <w:b/>
              </w:rPr>
            </w:pPr>
            <w:r>
              <w:t xml:space="preserve">7. Varik, Jürgen </w:t>
            </w:r>
          </w:p>
        </w:tc>
      </w:tr>
    </w:tbl>
    <w:p w:rsidR="00C6264D" w:rsidRDefault="00C6264D">
      <w:pPr>
        <w:pStyle w:val="Kehatekst31"/>
        <w:jc w:val="left"/>
        <w:rPr>
          <w:b/>
        </w:rPr>
      </w:pPr>
    </w:p>
    <w:p w:rsidR="00C6264D" w:rsidRDefault="00C6264D"/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XXIX lend – 2005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Anu Lepasaar</w:t>
      </w:r>
    </w:p>
    <w:p w:rsidR="00C6264D" w:rsidRDefault="00C6264D">
      <w:pPr>
        <w:pStyle w:val="Kehatekst31"/>
        <w:jc w:val="center"/>
        <w:rPr>
          <w:b/>
        </w:rPr>
      </w:pPr>
    </w:p>
    <w:tbl>
      <w:tblPr>
        <w:tblW w:w="0" w:type="auto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</w:tblGrid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1. Heiko, Jäär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2. Mario, Kants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3. Mario, Kleinson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4. Liis, Kruusamäe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5. Külliki, Lillevald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6. Martin, Markov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7. Andrus, Oja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8. Carmen, Oja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9. Annely, Orlo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10. Üllar, Orlo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11. Heleri, Püüa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jc w:val="left"/>
            </w:pPr>
            <w:r>
              <w:t>12. Kaidi, Sööt</w:t>
            </w:r>
          </w:p>
        </w:tc>
      </w:tr>
      <w:tr w:rsidR="00C6264D">
        <w:trPr>
          <w:trHeight w:val="315"/>
        </w:trPr>
        <w:tc>
          <w:tcPr>
            <w:tcW w:w="4980" w:type="dxa"/>
            <w:shd w:val="clear" w:color="auto" w:fill="auto"/>
          </w:tcPr>
          <w:p w:rsidR="00C6264D" w:rsidRDefault="00C6264D">
            <w:pPr>
              <w:pStyle w:val="Kehatekst31"/>
              <w:numPr>
                <w:ilvl w:val="0"/>
                <w:numId w:val="9"/>
              </w:numPr>
              <w:jc w:val="left"/>
            </w:pPr>
            <w:r>
              <w:t>Helen, Uibo</w:t>
            </w:r>
          </w:p>
          <w:p w:rsidR="00C6264D" w:rsidRDefault="00C6264D">
            <w:pPr>
              <w:pStyle w:val="Kehatekst31"/>
              <w:jc w:val="left"/>
            </w:pPr>
          </w:p>
          <w:p w:rsidR="00C6264D" w:rsidRDefault="00C6264D">
            <w:pPr>
              <w:pStyle w:val="Kehatekst31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XXX lend – 2006</w:t>
            </w:r>
          </w:p>
          <w:p w:rsidR="00C6264D" w:rsidRDefault="00C6264D">
            <w:pPr>
              <w:pStyle w:val="Kehatekst31"/>
              <w:jc w:val="center"/>
              <w:rPr>
                <w:b/>
              </w:rPr>
            </w:pPr>
            <w:r>
              <w:rPr>
                <w:b/>
              </w:rPr>
              <w:t xml:space="preserve">              Klassijuhataja Liidia Saarmann</w:t>
            </w:r>
          </w:p>
          <w:p w:rsidR="00C6264D" w:rsidRDefault="00C6264D">
            <w:pPr>
              <w:pStyle w:val="Kehatekst31"/>
              <w:jc w:val="center"/>
              <w:rPr>
                <w:b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0"/>
            </w:tblGrid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1. Ahven, Fredy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2. Alavee, Kadi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3. Kukk, Mari-Liis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4. Kõks, Kerli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5. Moorast, Kristjan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6. Požarova, Kristiina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7. Raudmets, Rait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lastRenderedPageBreak/>
                    <w:t>8. Sarapuu, Miko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9. Sulg, Rolando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10. Tohver, Anneli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11. Tohver, Olavi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  <w:rPr>
                      <w:b/>
                    </w:rPr>
                  </w:pPr>
                  <w:r>
                    <w:t>12. Tutk, Riivo</w:t>
                  </w:r>
                </w:p>
              </w:tc>
            </w:tr>
          </w:tbl>
          <w:p w:rsidR="00C6264D" w:rsidRDefault="00C6264D">
            <w:pPr>
              <w:pStyle w:val="Kehatekst31"/>
              <w:jc w:val="left"/>
              <w:rPr>
                <w:b/>
              </w:rPr>
            </w:pPr>
          </w:p>
          <w:p w:rsidR="00C6264D" w:rsidRDefault="00C6264D">
            <w:pPr>
              <w:pStyle w:val="Kehatekst31"/>
              <w:jc w:val="center"/>
              <w:rPr>
                <w:b/>
              </w:rPr>
            </w:pPr>
            <w:r>
              <w:rPr>
                <w:b/>
              </w:rPr>
              <w:t>XXXI lend – 2007</w:t>
            </w:r>
          </w:p>
          <w:p w:rsidR="00C6264D" w:rsidRDefault="00C6264D">
            <w:pPr>
              <w:pStyle w:val="Kehatekst31"/>
              <w:jc w:val="center"/>
              <w:rPr>
                <w:b/>
              </w:rPr>
            </w:pPr>
            <w:r>
              <w:rPr>
                <w:b/>
              </w:rPr>
              <w:t>Klassijuhataja Tiiu Venski</w:t>
            </w:r>
          </w:p>
          <w:p w:rsidR="00C6264D" w:rsidRDefault="00C6264D">
            <w:pPr>
              <w:pStyle w:val="Kehatekst31"/>
              <w:jc w:val="center"/>
              <w:rPr>
                <w:b/>
              </w:rPr>
            </w:pPr>
          </w:p>
          <w:p w:rsidR="00C6264D" w:rsidRDefault="00C6264D">
            <w:pPr>
              <w:pStyle w:val="Kehatekst31"/>
              <w:jc w:val="left"/>
              <w:rPr>
                <w:b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0"/>
            </w:tblGrid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1. Herm, Kenneth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2. Jürgenson, Kadri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3. Kattai, Kaarel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 xml:space="preserve">4. Kull, Anne      </w:t>
                  </w:r>
                  <w:r>
                    <w:rPr>
                      <w:i/>
                    </w:rPr>
                    <w:t>kuldmedal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5. Kurg, Piret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6. Liiv, Kristiina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7. Orastu, Kaidi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8. Orlo, Merike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9. Põder, Vahur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10. Teder, Tauno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11. Teder, Tauri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12. Uibo, Evelin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</w:pPr>
                  <w:r>
                    <w:t>13. Vaht, Valmet</w:t>
                  </w:r>
                </w:p>
              </w:tc>
            </w:tr>
            <w:tr w:rsidR="00C6264D">
              <w:trPr>
                <w:trHeight w:val="315"/>
              </w:trPr>
              <w:tc>
                <w:tcPr>
                  <w:tcW w:w="4840" w:type="dxa"/>
                  <w:shd w:val="clear" w:color="auto" w:fill="auto"/>
                </w:tcPr>
                <w:p w:rsidR="00C6264D" w:rsidRDefault="00C6264D">
                  <w:pPr>
                    <w:pStyle w:val="Kehatekst31"/>
                    <w:jc w:val="left"/>
                    <w:rPr>
                      <w:b/>
                    </w:rPr>
                  </w:pPr>
                  <w:r>
                    <w:t>14. Vutt, Ivika</w:t>
                  </w:r>
                </w:p>
              </w:tc>
            </w:tr>
          </w:tbl>
          <w:p w:rsidR="00C6264D" w:rsidRDefault="00C6264D">
            <w:pPr>
              <w:pStyle w:val="Kehatekst31"/>
              <w:jc w:val="center"/>
              <w:rPr>
                <w:b/>
              </w:rPr>
            </w:pPr>
          </w:p>
          <w:p w:rsidR="00C6264D" w:rsidRDefault="00C6264D">
            <w:pPr>
              <w:pStyle w:val="Kehatekst31"/>
              <w:jc w:val="left"/>
            </w:pPr>
          </w:p>
        </w:tc>
      </w:tr>
    </w:tbl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lastRenderedPageBreak/>
        <w:t>XXXII lend – 2008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Karin-Kaja Liigand</w:t>
      </w:r>
    </w:p>
    <w:p w:rsidR="00C6264D" w:rsidRDefault="00C6264D">
      <w:pPr>
        <w:pStyle w:val="Kehatekst31"/>
        <w:jc w:val="center"/>
        <w:rPr>
          <w:b/>
        </w:rPr>
      </w:pPr>
    </w:p>
    <w:p w:rsidR="00C6264D" w:rsidRDefault="00C6264D">
      <w:pPr>
        <w:pStyle w:val="Kehatekst31"/>
        <w:jc w:val="left"/>
        <w:rPr>
          <w:b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</w:tblGrid>
      <w:tr w:rsidR="00C6264D">
        <w:trPr>
          <w:trHeight w:val="315"/>
        </w:trPr>
        <w:tc>
          <w:tcPr>
            <w:tcW w:w="4840" w:type="dxa"/>
            <w:shd w:val="clear" w:color="auto" w:fill="auto"/>
            <w:vAlign w:val="bottom"/>
          </w:tcPr>
          <w:p w:rsidR="00C6264D" w:rsidRDefault="00C6264D">
            <w:pPr>
              <w:pStyle w:val="Kehatekst31"/>
              <w:jc w:val="left"/>
            </w:pPr>
            <w:r>
              <w:t>1. Eller Tiiu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  <w:vAlign w:val="bottom"/>
          </w:tcPr>
          <w:p w:rsidR="00C6264D" w:rsidRDefault="00C6264D">
            <w:pPr>
              <w:pStyle w:val="Kehatekst31"/>
              <w:jc w:val="left"/>
            </w:pPr>
            <w:r>
              <w:t>2. Kõks Kaidi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  <w:vAlign w:val="bottom"/>
          </w:tcPr>
          <w:p w:rsidR="00C6264D" w:rsidRDefault="00C6264D">
            <w:pPr>
              <w:pStyle w:val="Kehatekst31"/>
              <w:jc w:val="left"/>
            </w:pPr>
            <w:r>
              <w:t>3. Lepasaar mati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  <w:vAlign w:val="bottom"/>
          </w:tcPr>
          <w:p w:rsidR="00C6264D" w:rsidRDefault="00C6264D">
            <w:pPr>
              <w:pStyle w:val="Kehatekst31"/>
              <w:jc w:val="left"/>
            </w:pPr>
            <w:r>
              <w:t>4. Luht Liisa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  <w:vAlign w:val="bottom"/>
          </w:tcPr>
          <w:p w:rsidR="00C6264D" w:rsidRDefault="00C6264D">
            <w:pPr>
              <w:pStyle w:val="Kehatekst31"/>
              <w:jc w:val="left"/>
            </w:pPr>
            <w:r>
              <w:t>5. Sikk Veevo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  <w:vAlign w:val="bottom"/>
          </w:tcPr>
          <w:p w:rsidR="00C6264D" w:rsidRDefault="00C6264D">
            <w:pPr>
              <w:pStyle w:val="Kehatekst31"/>
              <w:jc w:val="left"/>
            </w:pPr>
            <w:r>
              <w:t>6. Tutk Eve</w:t>
            </w:r>
          </w:p>
        </w:tc>
      </w:tr>
      <w:tr w:rsidR="00C6264D">
        <w:trPr>
          <w:trHeight w:val="315"/>
        </w:trPr>
        <w:tc>
          <w:tcPr>
            <w:tcW w:w="4840" w:type="dxa"/>
            <w:shd w:val="clear" w:color="auto" w:fill="auto"/>
            <w:vAlign w:val="bottom"/>
          </w:tcPr>
          <w:p w:rsidR="00C6264D" w:rsidRDefault="00C6264D">
            <w:pPr>
              <w:pStyle w:val="Kehatekst31"/>
              <w:jc w:val="left"/>
              <w:rPr>
                <w:b/>
              </w:rPr>
            </w:pPr>
            <w:r>
              <w:t>7. Tutk Kadi</w:t>
            </w:r>
          </w:p>
        </w:tc>
      </w:tr>
    </w:tbl>
    <w:p w:rsidR="00C6264D" w:rsidRDefault="00C6264D">
      <w:pPr>
        <w:pStyle w:val="Kehatekst31"/>
        <w:jc w:val="left"/>
        <w:rPr>
          <w:b/>
        </w:rPr>
      </w:pP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XXXIII lend – 2009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Merle Ermel</w:t>
      </w:r>
    </w:p>
    <w:p w:rsidR="00C6264D" w:rsidRDefault="00C6264D">
      <w:pPr>
        <w:pStyle w:val="Kehatekst31"/>
        <w:jc w:val="center"/>
        <w:rPr>
          <w:b/>
        </w:rPr>
      </w:pP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Tambet Kivi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Marianne Kurvits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lastRenderedPageBreak/>
        <w:t>Laili Kõks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Ott Kärson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Tauno Luga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Maria Mekk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Liisi Possul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Reesi Riis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Leelo Sikk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Kaido Taur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Sten Tiidt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Oktjabrina Vesnuhhova</w:t>
      </w:r>
    </w:p>
    <w:p w:rsidR="00C6264D" w:rsidRDefault="00C6264D">
      <w:pPr>
        <w:pStyle w:val="Kehatekst31"/>
        <w:numPr>
          <w:ilvl w:val="0"/>
          <w:numId w:val="10"/>
        </w:numPr>
        <w:jc w:val="left"/>
      </w:pPr>
      <w:r>
        <w:t>Jaanus Vutt</w:t>
      </w:r>
    </w:p>
    <w:p w:rsidR="00C6264D" w:rsidRDefault="00C6264D"/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XXXIV lend – 2010</w:t>
      </w:r>
    </w:p>
    <w:p w:rsidR="00C6264D" w:rsidRDefault="00C6264D">
      <w:pPr>
        <w:pStyle w:val="Kehatekst31"/>
        <w:jc w:val="center"/>
      </w:pPr>
      <w:r>
        <w:rPr>
          <w:b/>
        </w:rPr>
        <w:t>Klassijuhataja Liidia Saarmann</w:t>
      </w:r>
    </w:p>
    <w:p w:rsidR="00C6264D" w:rsidRDefault="00C6264D"/>
    <w:p w:rsidR="00C6264D" w:rsidRDefault="00C6264D">
      <w:pPr>
        <w:pStyle w:val="Kehatekst31"/>
        <w:numPr>
          <w:ilvl w:val="0"/>
          <w:numId w:val="6"/>
        </w:numPr>
        <w:jc w:val="left"/>
      </w:pPr>
      <w:r>
        <w:t xml:space="preserve">Kätri Herm </w:t>
      </w:r>
      <w:r>
        <w:rPr>
          <w:i/>
        </w:rPr>
        <w:t>hõbemedal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Tarmo Jõesaar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Ardi Kurg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Ardo Kurg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Karin Kärsna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Kertu Laks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Madis Lepasaar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 xml:space="preserve">Airi Markov </w:t>
      </w:r>
      <w:r>
        <w:rPr>
          <w:i/>
        </w:rPr>
        <w:t>kuldmedal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Kerttu Männiste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Rainis Osak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Henri Püüa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Andi Sprenk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Laura Tiirmaa</w:t>
      </w:r>
    </w:p>
    <w:p w:rsidR="00C6264D" w:rsidRDefault="00C6264D">
      <w:pPr>
        <w:pStyle w:val="Kehatekst31"/>
        <w:numPr>
          <w:ilvl w:val="0"/>
          <w:numId w:val="6"/>
        </w:numPr>
        <w:jc w:val="left"/>
      </w:pPr>
      <w:r>
        <w:t>Erki Ööbik</w:t>
      </w:r>
    </w:p>
    <w:p w:rsidR="00C6264D" w:rsidRDefault="00C6264D">
      <w:pPr>
        <w:pStyle w:val="Kehatekst31"/>
        <w:jc w:val="left"/>
      </w:pP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XXXV lend – 2011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Ene Aigro</w:t>
      </w:r>
    </w:p>
    <w:p w:rsidR="00C6264D" w:rsidRDefault="00C6264D">
      <w:pPr>
        <w:pStyle w:val="Kehatekst31"/>
        <w:jc w:val="center"/>
        <w:rPr>
          <w:b/>
        </w:rPr>
      </w:pP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 xml:space="preserve">Karl Kadaja </w:t>
      </w:r>
      <w:r w:rsidR="009037B4">
        <w:rPr>
          <w:i/>
        </w:rPr>
        <w:t>hõbemedal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>Keijo Kulberg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>Martti Kõiv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>Arvi Neemeste</w:t>
      </w:r>
    </w:p>
    <w:p w:rsidR="00C6264D" w:rsidRDefault="0058383E">
      <w:pPr>
        <w:pStyle w:val="Kehatekst31"/>
        <w:numPr>
          <w:ilvl w:val="0"/>
          <w:numId w:val="3"/>
        </w:numPr>
        <w:jc w:val="left"/>
      </w:pPr>
      <w:r>
        <w:t>Kelian O</w:t>
      </w:r>
      <w:r w:rsidR="00C6264D">
        <w:t>ras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>Sirle Osak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>Mihkel Rehkli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>Helis Teder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>Kati Terandi</w:t>
      </w:r>
    </w:p>
    <w:p w:rsidR="00C6264D" w:rsidRDefault="00C6264D">
      <w:pPr>
        <w:pStyle w:val="Kehatekst31"/>
        <w:numPr>
          <w:ilvl w:val="0"/>
          <w:numId w:val="3"/>
        </w:numPr>
        <w:jc w:val="left"/>
      </w:pPr>
      <w:r>
        <w:t xml:space="preserve"> Sander Ööbik</w:t>
      </w:r>
    </w:p>
    <w:p w:rsidR="00C6264D" w:rsidRDefault="00C6264D">
      <w:pPr>
        <w:pStyle w:val="Kehatekst31"/>
        <w:ind w:left="720"/>
        <w:jc w:val="left"/>
      </w:pP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lastRenderedPageBreak/>
        <w:t>XXXVI lend – 2012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Aime Soonvald</w:t>
      </w:r>
    </w:p>
    <w:p w:rsidR="00C6264D" w:rsidRDefault="00C6264D">
      <w:pPr>
        <w:pStyle w:val="Kehatekst31"/>
        <w:jc w:val="center"/>
        <w:rPr>
          <w:b/>
        </w:rPr>
      </w:pPr>
    </w:p>
    <w:p w:rsidR="00C6264D" w:rsidRDefault="00C6264D">
      <w:pPr>
        <w:pStyle w:val="Kehatekst31"/>
        <w:numPr>
          <w:ilvl w:val="0"/>
          <w:numId w:val="2"/>
        </w:numPr>
        <w:jc w:val="left"/>
      </w:pPr>
      <w:r>
        <w:t>Kaidar Kingo</w:t>
      </w:r>
    </w:p>
    <w:p w:rsidR="00C6264D" w:rsidRDefault="00C6264D">
      <w:pPr>
        <w:pStyle w:val="Kehatekst31"/>
        <w:numPr>
          <w:ilvl w:val="0"/>
          <w:numId w:val="2"/>
        </w:numPr>
        <w:jc w:val="left"/>
      </w:pPr>
      <w:r>
        <w:t>Agris Possul</w:t>
      </w:r>
    </w:p>
    <w:p w:rsidR="00C6264D" w:rsidRDefault="00C6264D">
      <w:pPr>
        <w:pStyle w:val="Kehatekst31"/>
        <w:numPr>
          <w:ilvl w:val="0"/>
          <w:numId w:val="2"/>
        </w:numPr>
        <w:jc w:val="left"/>
      </w:pPr>
      <w:r>
        <w:t>Alari Suun</w:t>
      </w:r>
    </w:p>
    <w:p w:rsidR="00C6264D" w:rsidRDefault="00C6264D">
      <w:pPr>
        <w:pStyle w:val="Kehatekst31"/>
        <w:numPr>
          <w:ilvl w:val="0"/>
          <w:numId w:val="2"/>
        </w:numPr>
        <w:jc w:val="left"/>
      </w:pPr>
      <w:r>
        <w:t>Agne Sööt</w:t>
      </w:r>
    </w:p>
    <w:p w:rsidR="00C6264D" w:rsidRDefault="00C6264D">
      <w:pPr>
        <w:pStyle w:val="Kehatekst31"/>
        <w:numPr>
          <w:ilvl w:val="0"/>
          <w:numId w:val="2"/>
        </w:numPr>
        <w:jc w:val="left"/>
      </w:pPr>
      <w:r>
        <w:t>Britta Trees</w:t>
      </w:r>
    </w:p>
    <w:p w:rsidR="00C6264D" w:rsidRDefault="00C6264D">
      <w:pPr>
        <w:pStyle w:val="Kehatekst31"/>
        <w:ind w:left="720"/>
        <w:jc w:val="left"/>
      </w:pP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XXXVII lend – 2013</w:t>
      </w:r>
    </w:p>
    <w:p w:rsidR="00C6264D" w:rsidRDefault="00C6264D">
      <w:pPr>
        <w:pStyle w:val="Kehatekst31"/>
        <w:jc w:val="center"/>
        <w:rPr>
          <w:b/>
        </w:rPr>
      </w:pPr>
      <w:r>
        <w:rPr>
          <w:b/>
        </w:rPr>
        <w:t>Klassijuhataja Kaja-Karin Liigand</w:t>
      </w:r>
    </w:p>
    <w:p w:rsidR="00C6264D" w:rsidRDefault="00C6264D">
      <w:pPr>
        <w:pStyle w:val="Kehatekst31"/>
        <w:jc w:val="center"/>
        <w:rPr>
          <w:b/>
        </w:rPr>
      </w:pPr>
    </w:p>
    <w:p w:rsidR="00C6264D" w:rsidRDefault="00C6264D">
      <w:pPr>
        <w:pStyle w:val="Kehatekst31"/>
        <w:numPr>
          <w:ilvl w:val="0"/>
          <w:numId w:val="13"/>
        </w:numPr>
        <w:jc w:val="left"/>
      </w:pPr>
      <w:r>
        <w:t>Risto-Mikk Jürgenson</w:t>
      </w:r>
    </w:p>
    <w:p w:rsidR="00C6264D" w:rsidRDefault="00C6264D">
      <w:pPr>
        <w:pStyle w:val="Kehatekst31"/>
        <w:numPr>
          <w:ilvl w:val="0"/>
          <w:numId w:val="13"/>
        </w:numPr>
        <w:jc w:val="left"/>
      </w:pPr>
      <w:r>
        <w:t>Hendrik Mekk</w:t>
      </w:r>
    </w:p>
    <w:p w:rsidR="00C6264D" w:rsidRDefault="00C6264D">
      <w:pPr>
        <w:pStyle w:val="Kehatekst31"/>
        <w:numPr>
          <w:ilvl w:val="0"/>
          <w:numId w:val="13"/>
        </w:numPr>
        <w:jc w:val="left"/>
      </w:pPr>
      <w:r>
        <w:t>Reeno Sööt</w:t>
      </w:r>
    </w:p>
    <w:p w:rsidR="00C6264D" w:rsidRDefault="00C6264D">
      <w:pPr>
        <w:pStyle w:val="Kehatekst31"/>
        <w:numPr>
          <w:ilvl w:val="0"/>
          <w:numId w:val="13"/>
        </w:numPr>
        <w:jc w:val="left"/>
      </w:pPr>
      <w:r>
        <w:t>Rixhardo Toomsalu</w:t>
      </w:r>
    </w:p>
    <w:p w:rsidR="00E214E2" w:rsidRDefault="00E214E2" w:rsidP="00E214E2">
      <w:pPr>
        <w:pStyle w:val="Kehatekst31"/>
        <w:ind w:left="720"/>
        <w:jc w:val="left"/>
      </w:pPr>
    </w:p>
    <w:p w:rsidR="00E214E2" w:rsidRDefault="00E214E2" w:rsidP="00E214E2">
      <w:pPr>
        <w:pStyle w:val="Kehatekst31"/>
        <w:jc w:val="center"/>
        <w:rPr>
          <w:b/>
        </w:rPr>
      </w:pPr>
      <w:r>
        <w:rPr>
          <w:b/>
        </w:rPr>
        <w:t>XXXVIII lend – 2014</w:t>
      </w:r>
    </w:p>
    <w:p w:rsidR="00E214E2" w:rsidRDefault="00E214E2" w:rsidP="00E214E2">
      <w:pPr>
        <w:pStyle w:val="Kehatekst31"/>
        <w:jc w:val="center"/>
        <w:rPr>
          <w:b/>
        </w:rPr>
      </w:pPr>
      <w:r>
        <w:rPr>
          <w:b/>
        </w:rPr>
        <w:t>Klassijuhataja Merle Ermel</w:t>
      </w:r>
    </w:p>
    <w:p w:rsidR="00E214E2" w:rsidRDefault="00E214E2" w:rsidP="00E214E2">
      <w:pPr>
        <w:pStyle w:val="Kehatekst31"/>
        <w:jc w:val="center"/>
        <w:rPr>
          <w:b/>
        </w:rPr>
      </w:pPr>
    </w:p>
    <w:p w:rsidR="00E214E2" w:rsidRDefault="00E214E2" w:rsidP="00E214E2">
      <w:pPr>
        <w:pStyle w:val="Kehatekst31"/>
        <w:numPr>
          <w:ilvl w:val="0"/>
          <w:numId w:val="16"/>
        </w:numPr>
        <w:jc w:val="left"/>
      </w:pPr>
      <w:r w:rsidRPr="00E214E2">
        <w:t>Andry Tutk</w:t>
      </w:r>
    </w:p>
    <w:p w:rsidR="00E214E2" w:rsidRDefault="00E214E2" w:rsidP="00E214E2">
      <w:pPr>
        <w:pStyle w:val="Kehatekst31"/>
        <w:numPr>
          <w:ilvl w:val="0"/>
          <w:numId w:val="16"/>
        </w:numPr>
        <w:jc w:val="left"/>
      </w:pPr>
      <w:r>
        <w:t>Raimo Toomsalu</w:t>
      </w:r>
    </w:p>
    <w:p w:rsidR="00E214E2" w:rsidRDefault="00E214E2" w:rsidP="00E214E2">
      <w:pPr>
        <w:pStyle w:val="Kehatekst31"/>
        <w:numPr>
          <w:ilvl w:val="0"/>
          <w:numId w:val="16"/>
        </w:numPr>
        <w:jc w:val="left"/>
      </w:pPr>
      <w:r>
        <w:t xml:space="preserve">Kersti Undrits  </w:t>
      </w:r>
      <w:r w:rsidRPr="00E214E2">
        <w:rPr>
          <w:i/>
        </w:rPr>
        <w:t>kuldmedal</w:t>
      </w:r>
    </w:p>
    <w:p w:rsidR="00E214E2" w:rsidRDefault="00E214E2" w:rsidP="00E214E2">
      <w:pPr>
        <w:pStyle w:val="Kehatekst31"/>
        <w:numPr>
          <w:ilvl w:val="0"/>
          <w:numId w:val="16"/>
        </w:numPr>
        <w:jc w:val="left"/>
      </w:pPr>
      <w:r>
        <w:t xml:space="preserve">Anni Suun  </w:t>
      </w:r>
      <w:r w:rsidRPr="00E214E2">
        <w:rPr>
          <w:i/>
        </w:rPr>
        <w:t>kuldmedal</w:t>
      </w:r>
    </w:p>
    <w:p w:rsidR="00E214E2" w:rsidRDefault="00E214E2" w:rsidP="00E214E2">
      <w:pPr>
        <w:pStyle w:val="Kehatekst31"/>
        <w:numPr>
          <w:ilvl w:val="0"/>
          <w:numId w:val="16"/>
        </w:numPr>
        <w:jc w:val="left"/>
      </w:pPr>
      <w:r>
        <w:t>Kätlin Sprenk</w:t>
      </w:r>
    </w:p>
    <w:p w:rsidR="00E214E2" w:rsidRDefault="00E214E2" w:rsidP="00E214E2">
      <w:pPr>
        <w:pStyle w:val="Kehatekst31"/>
        <w:numPr>
          <w:ilvl w:val="0"/>
          <w:numId w:val="16"/>
        </w:numPr>
        <w:jc w:val="left"/>
      </w:pPr>
      <w:r>
        <w:t>Eneliin Jürise</w:t>
      </w:r>
    </w:p>
    <w:p w:rsidR="009037B4" w:rsidRDefault="009037B4" w:rsidP="00E214E2">
      <w:pPr>
        <w:pStyle w:val="Kehatekst31"/>
        <w:ind w:left="720"/>
        <w:jc w:val="left"/>
      </w:pPr>
    </w:p>
    <w:p w:rsidR="009037B4" w:rsidRDefault="009037B4" w:rsidP="009037B4">
      <w:pPr>
        <w:pStyle w:val="Kehatekst31"/>
        <w:jc w:val="center"/>
        <w:rPr>
          <w:b/>
        </w:rPr>
      </w:pPr>
      <w:r>
        <w:rPr>
          <w:b/>
        </w:rPr>
        <w:t>XXXIX lend – 2015</w:t>
      </w:r>
    </w:p>
    <w:p w:rsidR="009037B4" w:rsidRDefault="009037B4" w:rsidP="009037B4">
      <w:pPr>
        <w:pStyle w:val="Kehatekst31"/>
        <w:jc w:val="center"/>
        <w:rPr>
          <w:b/>
        </w:rPr>
      </w:pPr>
      <w:r>
        <w:rPr>
          <w:b/>
        </w:rPr>
        <w:t>Klassijuhataja Tiiu Venski</w:t>
      </w:r>
    </w:p>
    <w:p w:rsidR="009037B4" w:rsidRDefault="009037B4" w:rsidP="009037B4">
      <w:pPr>
        <w:pStyle w:val="Kehatekst31"/>
        <w:jc w:val="center"/>
        <w:rPr>
          <w:b/>
        </w:rPr>
      </w:pPr>
    </w:p>
    <w:p w:rsidR="009037B4" w:rsidRDefault="009037B4" w:rsidP="009037B4">
      <w:pPr>
        <w:pStyle w:val="Kehatekst31"/>
        <w:numPr>
          <w:ilvl w:val="0"/>
          <w:numId w:val="17"/>
        </w:numPr>
        <w:jc w:val="left"/>
      </w:pPr>
      <w:r>
        <w:t>Kaimar Koslov</w:t>
      </w:r>
    </w:p>
    <w:p w:rsidR="009037B4" w:rsidRDefault="009037B4" w:rsidP="00E214E2">
      <w:pPr>
        <w:pStyle w:val="Kehatekst31"/>
        <w:ind w:left="720"/>
        <w:jc w:val="left"/>
      </w:pPr>
    </w:p>
    <w:p w:rsidR="00E5266B" w:rsidRDefault="008A6795" w:rsidP="00E5266B">
      <w:pPr>
        <w:pStyle w:val="Kehatekst31"/>
        <w:jc w:val="center"/>
        <w:rPr>
          <w:b/>
        </w:rPr>
      </w:pPr>
      <w:r>
        <w:rPr>
          <w:b/>
        </w:rPr>
        <w:t>XL</w:t>
      </w:r>
      <w:r w:rsidR="00E5266B">
        <w:rPr>
          <w:b/>
        </w:rPr>
        <w:t xml:space="preserve"> lend – 2016</w:t>
      </w:r>
    </w:p>
    <w:p w:rsidR="00E5266B" w:rsidRDefault="006F6B9A" w:rsidP="00E5266B">
      <w:pPr>
        <w:pStyle w:val="Kehatekst31"/>
        <w:jc w:val="center"/>
        <w:rPr>
          <w:b/>
        </w:rPr>
      </w:pPr>
      <w:r>
        <w:rPr>
          <w:b/>
        </w:rPr>
        <w:t>Klassijuhataja Sille Lõõndre</w:t>
      </w:r>
    </w:p>
    <w:p w:rsidR="00E5266B" w:rsidRDefault="00E5266B" w:rsidP="00E5266B">
      <w:pPr>
        <w:pStyle w:val="Kehatekst31"/>
        <w:jc w:val="center"/>
        <w:rPr>
          <w:b/>
        </w:rPr>
      </w:pPr>
    </w:p>
    <w:p w:rsidR="00E5266B" w:rsidRDefault="006F6B9A" w:rsidP="00E5266B">
      <w:pPr>
        <w:pStyle w:val="Kehatekst31"/>
        <w:numPr>
          <w:ilvl w:val="0"/>
          <w:numId w:val="18"/>
        </w:numPr>
        <w:jc w:val="left"/>
      </w:pPr>
      <w:r>
        <w:t>Gerdo Jõesaar</w:t>
      </w:r>
    </w:p>
    <w:p w:rsidR="006F6B9A" w:rsidRDefault="006F6B9A" w:rsidP="00E5266B">
      <w:pPr>
        <w:pStyle w:val="Kehatekst31"/>
        <w:numPr>
          <w:ilvl w:val="0"/>
          <w:numId w:val="18"/>
        </w:numPr>
        <w:jc w:val="left"/>
      </w:pPr>
      <w:r>
        <w:t>Reijo Jõesaar</w:t>
      </w:r>
    </w:p>
    <w:p w:rsidR="006F6B9A" w:rsidRDefault="006F6B9A" w:rsidP="00E5266B">
      <w:pPr>
        <w:pStyle w:val="Kehatekst31"/>
        <w:numPr>
          <w:ilvl w:val="0"/>
          <w:numId w:val="18"/>
        </w:numPr>
        <w:jc w:val="left"/>
      </w:pPr>
      <w:r>
        <w:t>Ariane Sarv</w:t>
      </w:r>
    </w:p>
    <w:p w:rsidR="006F6B9A" w:rsidRDefault="006F6B9A" w:rsidP="00E5266B">
      <w:pPr>
        <w:pStyle w:val="Kehatekst31"/>
        <w:numPr>
          <w:ilvl w:val="0"/>
          <w:numId w:val="18"/>
        </w:numPr>
        <w:jc w:val="left"/>
      </w:pPr>
      <w:r>
        <w:t>Richard Toomsalu</w:t>
      </w:r>
    </w:p>
    <w:p w:rsidR="00E5266B" w:rsidRDefault="00E5266B" w:rsidP="00E214E2">
      <w:pPr>
        <w:pStyle w:val="Kehatekst31"/>
        <w:ind w:left="720"/>
        <w:jc w:val="left"/>
      </w:pPr>
    </w:p>
    <w:p w:rsidR="009A24FD" w:rsidRDefault="009A24FD" w:rsidP="005656BD">
      <w:pPr>
        <w:pStyle w:val="Kehatekst31"/>
        <w:jc w:val="center"/>
        <w:rPr>
          <w:b/>
        </w:rPr>
      </w:pPr>
    </w:p>
    <w:p w:rsidR="009A24FD" w:rsidRDefault="009A24FD" w:rsidP="005656BD">
      <w:pPr>
        <w:pStyle w:val="Kehatekst31"/>
        <w:jc w:val="center"/>
        <w:rPr>
          <w:b/>
        </w:rPr>
      </w:pPr>
    </w:p>
    <w:p w:rsidR="009A24FD" w:rsidRDefault="009A24FD" w:rsidP="005656BD">
      <w:pPr>
        <w:pStyle w:val="Kehatekst31"/>
        <w:jc w:val="center"/>
        <w:rPr>
          <w:b/>
        </w:rPr>
      </w:pPr>
    </w:p>
    <w:p w:rsidR="005656BD" w:rsidRDefault="008A6795" w:rsidP="005656BD">
      <w:pPr>
        <w:pStyle w:val="Kehatekst31"/>
        <w:jc w:val="center"/>
        <w:rPr>
          <w:b/>
        </w:rPr>
      </w:pPr>
      <w:r>
        <w:rPr>
          <w:b/>
        </w:rPr>
        <w:lastRenderedPageBreak/>
        <w:t>XL</w:t>
      </w:r>
      <w:r w:rsidR="005656BD">
        <w:rPr>
          <w:b/>
        </w:rPr>
        <w:t>I lend – 2017</w:t>
      </w:r>
    </w:p>
    <w:p w:rsidR="005656BD" w:rsidRDefault="005656BD" w:rsidP="005656BD">
      <w:pPr>
        <w:pStyle w:val="Kehatekst31"/>
        <w:jc w:val="center"/>
        <w:rPr>
          <w:b/>
        </w:rPr>
      </w:pPr>
      <w:r>
        <w:rPr>
          <w:b/>
        </w:rPr>
        <w:t>Klassijuhataja Ene Aigro</w:t>
      </w:r>
    </w:p>
    <w:p w:rsidR="005656BD" w:rsidRDefault="005656BD" w:rsidP="005656BD">
      <w:pPr>
        <w:pStyle w:val="Kehatekst31"/>
        <w:jc w:val="center"/>
        <w:rPr>
          <w:b/>
        </w:rPr>
      </w:pPr>
    </w:p>
    <w:p w:rsidR="005656BD" w:rsidRDefault="005656BD" w:rsidP="005656BD">
      <w:pPr>
        <w:pStyle w:val="Kehatekst31"/>
        <w:numPr>
          <w:ilvl w:val="1"/>
          <w:numId w:val="18"/>
        </w:numPr>
        <w:jc w:val="left"/>
      </w:pPr>
      <w:r w:rsidRPr="005656BD">
        <w:t>Merlin Laas</w:t>
      </w:r>
    </w:p>
    <w:p w:rsidR="005656BD" w:rsidRDefault="005656BD" w:rsidP="005656BD">
      <w:pPr>
        <w:pStyle w:val="Kehatekst31"/>
        <w:numPr>
          <w:ilvl w:val="1"/>
          <w:numId w:val="18"/>
        </w:numPr>
        <w:jc w:val="left"/>
      </w:pPr>
      <w:r>
        <w:t>Raimond Toomsalu</w:t>
      </w:r>
    </w:p>
    <w:p w:rsidR="005656BD" w:rsidRDefault="005656BD" w:rsidP="005656BD">
      <w:pPr>
        <w:pStyle w:val="Kehatekst31"/>
        <w:numPr>
          <w:ilvl w:val="1"/>
          <w:numId w:val="18"/>
        </w:numPr>
        <w:jc w:val="left"/>
      </w:pPr>
      <w:r>
        <w:t>Iris Valgepea</w:t>
      </w:r>
    </w:p>
    <w:p w:rsidR="005656BD" w:rsidRDefault="005656BD" w:rsidP="005656BD">
      <w:pPr>
        <w:pStyle w:val="Kehatekst31"/>
        <w:numPr>
          <w:ilvl w:val="1"/>
          <w:numId w:val="18"/>
        </w:numPr>
        <w:jc w:val="left"/>
      </w:pPr>
      <w:r>
        <w:t>Kalmer Kõks</w:t>
      </w:r>
    </w:p>
    <w:p w:rsidR="005656BD" w:rsidRPr="005656BD" w:rsidRDefault="005656BD" w:rsidP="005656BD">
      <w:pPr>
        <w:pStyle w:val="Kehatekst31"/>
        <w:numPr>
          <w:ilvl w:val="1"/>
          <w:numId w:val="18"/>
        </w:numPr>
        <w:jc w:val="left"/>
      </w:pPr>
      <w:r>
        <w:t>Mihkel Tamm</w:t>
      </w:r>
    </w:p>
    <w:p w:rsidR="005656BD" w:rsidRDefault="005656BD" w:rsidP="005656BD">
      <w:pPr>
        <w:pStyle w:val="Kehatekst31"/>
        <w:ind w:left="720"/>
        <w:jc w:val="left"/>
      </w:pPr>
    </w:p>
    <w:p w:rsidR="008A6795" w:rsidRDefault="008A6795" w:rsidP="008A6795">
      <w:pPr>
        <w:pStyle w:val="Kehatekst31"/>
        <w:jc w:val="center"/>
        <w:rPr>
          <w:b/>
        </w:rPr>
      </w:pPr>
      <w:r>
        <w:rPr>
          <w:b/>
        </w:rPr>
        <w:t>XLII lend – 2018</w:t>
      </w:r>
    </w:p>
    <w:p w:rsidR="008A6795" w:rsidRDefault="008A6795" w:rsidP="008A6795">
      <w:pPr>
        <w:pStyle w:val="Kehatekst31"/>
        <w:jc w:val="center"/>
        <w:rPr>
          <w:b/>
        </w:rPr>
      </w:pPr>
      <w:r>
        <w:rPr>
          <w:b/>
        </w:rPr>
        <w:t xml:space="preserve">Klassijuhataja </w:t>
      </w:r>
      <w:r w:rsidR="00CA3CCF">
        <w:rPr>
          <w:b/>
        </w:rPr>
        <w:t>Liidia Saarmann</w:t>
      </w:r>
    </w:p>
    <w:p w:rsidR="008A6795" w:rsidRDefault="008A6795" w:rsidP="008A6795">
      <w:pPr>
        <w:pStyle w:val="Kehatekst31"/>
        <w:jc w:val="center"/>
        <w:rPr>
          <w:b/>
        </w:rPr>
      </w:pPr>
    </w:p>
    <w:p w:rsidR="008A6795" w:rsidRDefault="00A56191" w:rsidP="008A6795">
      <w:pPr>
        <w:pStyle w:val="Kehatekst31"/>
        <w:numPr>
          <w:ilvl w:val="1"/>
          <w:numId w:val="19"/>
        </w:numPr>
        <w:jc w:val="left"/>
      </w:pPr>
      <w:r>
        <w:t>Karel Kuus</w:t>
      </w:r>
    </w:p>
    <w:p w:rsidR="00A56191" w:rsidRDefault="00A56191" w:rsidP="008A6795">
      <w:pPr>
        <w:pStyle w:val="Kehatekst31"/>
        <w:numPr>
          <w:ilvl w:val="1"/>
          <w:numId w:val="19"/>
        </w:numPr>
        <w:jc w:val="left"/>
      </w:pPr>
      <w:r>
        <w:t>Enrico Lentso</w:t>
      </w:r>
    </w:p>
    <w:p w:rsidR="00A56191" w:rsidRDefault="00A56191" w:rsidP="008A6795">
      <w:pPr>
        <w:pStyle w:val="Kehatekst31"/>
        <w:numPr>
          <w:ilvl w:val="1"/>
          <w:numId w:val="19"/>
        </w:numPr>
        <w:jc w:val="left"/>
      </w:pPr>
      <w:r>
        <w:t>Gerli Rosenberg</w:t>
      </w:r>
    </w:p>
    <w:p w:rsidR="00A56191" w:rsidRDefault="00A56191" w:rsidP="008A6795">
      <w:pPr>
        <w:pStyle w:val="Kehatekst31"/>
        <w:numPr>
          <w:ilvl w:val="1"/>
          <w:numId w:val="19"/>
        </w:numPr>
        <w:jc w:val="left"/>
      </w:pPr>
      <w:r>
        <w:t>Gerly Toomsalu</w:t>
      </w:r>
    </w:p>
    <w:p w:rsidR="007C10BE" w:rsidRDefault="007C10BE" w:rsidP="007C10BE">
      <w:pPr>
        <w:pStyle w:val="Kehatekst31"/>
        <w:ind w:left="1080"/>
        <w:jc w:val="left"/>
      </w:pPr>
    </w:p>
    <w:p w:rsidR="007C10BE" w:rsidRDefault="007C10BE" w:rsidP="007C10BE">
      <w:pPr>
        <w:pStyle w:val="Kehatekst31"/>
        <w:jc w:val="center"/>
        <w:rPr>
          <w:b/>
        </w:rPr>
      </w:pPr>
      <w:r>
        <w:rPr>
          <w:b/>
        </w:rPr>
        <w:t>XLII</w:t>
      </w:r>
      <w:r w:rsidR="00825E16">
        <w:rPr>
          <w:b/>
        </w:rPr>
        <w:t>I</w:t>
      </w:r>
      <w:r>
        <w:rPr>
          <w:b/>
        </w:rPr>
        <w:t xml:space="preserve"> lend – 2019</w:t>
      </w:r>
    </w:p>
    <w:p w:rsidR="007C10BE" w:rsidRDefault="007C10BE" w:rsidP="007C10BE">
      <w:pPr>
        <w:pStyle w:val="Kehatekst31"/>
        <w:jc w:val="center"/>
        <w:rPr>
          <w:b/>
        </w:rPr>
      </w:pPr>
      <w:r>
        <w:rPr>
          <w:b/>
        </w:rPr>
        <w:t>Klassijuhataja Ester Muni</w:t>
      </w:r>
    </w:p>
    <w:p w:rsidR="007C10BE" w:rsidRDefault="007C10BE" w:rsidP="007C10BE">
      <w:pPr>
        <w:pStyle w:val="Kehatekst31"/>
        <w:jc w:val="center"/>
        <w:rPr>
          <w:b/>
        </w:rPr>
      </w:pPr>
    </w:p>
    <w:p w:rsidR="007C10BE" w:rsidRDefault="007C10BE" w:rsidP="007C10BE">
      <w:pPr>
        <w:pStyle w:val="Kehatekst31"/>
        <w:numPr>
          <w:ilvl w:val="1"/>
          <w:numId w:val="21"/>
        </w:numPr>
        <w:jc w:val="left"/>
      </w:pPr>
      <w:r>
        <w:t>Kaspar Laikask</w:t>
      </w:r>
    </w:p>
    <w:p w:rsidR="007C10BE" w:rsidRDefault="007C10BE" w:rsidP="007C10BE">
      <w:pPr>
        <w:pStyle w:val="Kehatekst31"/>
        <w:numPr>
          <w:ilvl w:val="1"/>
          <w:numId w:val="21"/>
        </w:numPr>
        <w:jc w:val="left"/>
      </w:pPr>
      <w:r>
        <w:t>Rene Tamm</w:t>
      </w:r>
    </w:p>
    <w:p w:rsidR="007C10BE" w:rsidRDefault="007C10BE" w:rsidP="007C10BE">
      <w:pPr>
        <w:pStyle w:val="Kehatekst31"/>
        <w:numPr>
          <w:ilvl w:val="1"/>
          <w:numId w:val="21"/>
        </w:numPr>
        <w:jc w:val="left"/>
      </w:pPr>
      <w:r>
        <w:t>Cärolan Tiirmaa</w:t>
      </w:r>
    </w:p>
    <w:p w:rsidR="007C10BE" w:rsidRDefault="007C10BE" w:rsidP="007C10BE">
      <w:pPr>
        <w:pStyle w:val="Kehatekst31"/>
        <w:numPr>
          <w:ilvl w:val="1"/>
          <w:numId w:val="21"/>
        </w:numPr>
        <w:jc w:val="left"/>
      </w:pPr>
      <w:r>
        <w:t>Geidy Toomsalu</w:t>
      </w:r>
    </w:p>
    <w:p w:rsidR="007C10BE" w:rsidRDefault="007C10BE" w:rsidP="007C10BE">
      <w:pPr>
        <w:pStyle w:val="Kehatekst31"/>
        <w:ind w:left="1080"/>
        <w:jc w:val="left"/>
      </w:pPr>
    </w:p>
    <w:sectPr w:rsidR="007C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et-EE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et-EE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B5077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1A35F1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6E1649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BEC63F3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3DD00D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5D068B3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6104C1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B832F3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2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3E"/>
    <w:rsid w:val="004A4E99"/>
    <w:rsid w:val="005656BD"/>
    <w:rsid w:val="0058383E"/>
    <w:rsid w:val="006F6B9A"/>
    <w:rsid w:val="007C10BE"/>
    <w:rsid w:val="00825E16"/>
    <w:rsid w:val="008A6795"/>
    <w:rsid w:val="009037B4"/>
    <w:rsid w:val="009A24FD"/>
    <w:rsid w:val="00A56191"/>
    <w:rsid w:val="00B9549D"/>
    <w:rsid w:val="00C6264D"/>
    <w:rsid w:val="00CA3CCF"/>
    <w:rsid w:val="00E214E2"/>
    <w:rsid w:val="00E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077D3A-19A0-434A-852A-9930FDD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n-US"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jc w:val="center"/>
      <w:outlineLvl w:val="1"/>
    </w:pPr>
    <w:rPr>
      <w:sz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jc w:val="both"/>
      <w:outlineLvl w:val="2"/>
    </w:pPr>
    <w:rPr>
      <w:b/>
      <w:sz w:val="28"/>
      <w:lang w:val="et-EE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lang w:val="et-EE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et-EE"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  <w:rPr>
      <w:sz w:val="28"/>
      <w:lang w:val="et-EE"/>
    </w:rPr>
  </w:style>
  <w:style w:type="character" w:customStyle="1" w:styleId="WW8Num15zfalse">
    <w:name w:val="WW8Num15zfalse"/>
    <w:rPr>
      <w:sz w:val="28"/>
      <w:lang w:val="et-EE"/>
    </w:rPr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8zfalse">
    <w:name w:val="WW8Num28zfalse"/>
  </w:style>
  <w:style w:type="character" w:customStyle="1" w:styleId="WW8Num29zfalse">
    <w:name w:val="WW8Num29zfalse"/>
  </w:style>
  <w:style w:type="character" w:customStyle="1" w:styleId="WW8Num30zfalse">
    <w:name w:val="WW8Num30zfalse"/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false">
    <w:name w:val="WW8Num36zfalse"/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false">
    <w:name w:val="WW8Num37zfalse"/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customStyle="1" w:styleId="WW8Num41zfalse">
    <w:name w:val="WW8Num41zfalse"/>
  </w:style>
  <w:style w:type="character" w:customStyle="1" w:styleId="WW8Num41ztrue">
    <w:name w:val="WW8Num41ztrue"/>
  </w:style>
  <w:style w:type="character" w:customStyle="1" w:styleId="WW8Num41ztrue0">
    <w:name w:val="WW8Num41ztrue"/>
  </w:style>
  <w:style w:type="character" w:customStyle="1" w:styleId="WW8Num41ztrue1">
    <w:name w:val="WW8Num41ztrue"/>
  </w:style>
  <w:style w:type="character" w:customStyle="1" w:styleId="WW8Num41ztrue2">
    <w:name w:val="WW8Num41ztrue"/>
  </w:style>
  <w:style w:type="character" w:customStyle="1" w:styleId="WW8Num41ztrue3">
    <w:name w:val="WW8Num41ztrue"/>
  </w:style>
  <w:style w:type="character" w:customStyle="1" w:styleId="WW8Num41ztrue4">
    <w:name w:val="WW8Num41ztrue"/>
  </w:style>
  <w:style w:type="character" w:customStyle="1" w:styleId="WW8Num41ztrue5">
    <w:name w:val="WW8Num41ztrue"/>
  </w:style>
  <w:style w:type="character" w:customStyle="1" w:styleId="WW8Num41ztrue6">
    <w:name w:val="WW8Num41ztrue"/>
  </w:style>
  <w:style w:type="character" w:customStyle="1" w:styleId="WW8Num42zfalse">
    <w:name w:val="WW8Num42zfalse"/>
  </w:style>
  <w:style w:type="character" w:customStyle="1" w:styleId="WW8Num42ztrue">
    <w:name w:val="WW8Num42ztrue"/>
  </w:style>
  <w:style w:type="character" w:customStyle="1" w:styleId="WW8Num42ztrue0">
    <w:name w:val="WW8Num42ztrue"/>
  </w:style>
  <w:style w:type="character" w:customStyle="1" w:styleId="WW8Num42ztrue1">
    <w:name w:val="WW8Num42ztrue"/>
  </w:style>
  <w:style w:type="character" w:customStyle="1" w:styleId="WW8Num42ztrue2">
    <w:name w:val="WW8Num42ztrue"/>
  </w:style>
  <w:style w:type="character" w:customStyle="1" w:styleId="WW8Num42ztrue3">
    <w:name w:val="WW8Num42ztrue"/>
  </w:style>
  <w:style w:type="character" w:customStyle="1" w:styleId="WW8Num42ztrue4">
    <w:name w:val="WW8Num42ztrue"/>
  </w:style>
  <w:style w:type="character" w:customStyle="1" w:styleId="WW8Num42ztrue5">
    <w:name w:val="WW8Num42ztrue"/>
  </w:style>
  <w:style w:type="character" w:customStyle="1" w:styleId="WW8Num42ztrue6">
    <w:name w:val="WW8Num42ztrue"/>
  </w:style>
  <w:style w:type="character" w:customStyle="1" w:styleId="WW8Num43zfalse">
    <w:name w:val="WW8Num43zfalse"/>
  </w:style>
  <w:style w:type="character" w:customStyle="1" w:styleId="WW8Num43ztrue">
    <w:name w:val="WW8Num43ztrue"/>
  </w:style>
  <w:style w:type="character" w:customStyle="1" w:styleId="WW8Num43ztrue0">
    <w:name w:val="WW8Num43ztrue"/>
  </w:style>
  <w:style w:type="character" w:customStyle="1" w:styleId="WW8Num43ztrue1">
    <w:name w:val="WW8Num43ztrue"/>
  </w:style>
  <w:style w:type="character" w:customStyle="1" w:styleId="WW8Num43ztrue2">
    <w:name w:val="WW8Num43ztrue"/>
  </w:style>
  <w:style w:type="character" w:customStyle="1" w:styleId="WW8Num43ztrue3">
    <w:name w:val="WW8Num43ztrue"/>
  </w:style>
  <w:style w:type="character" w:customStyle="1" w:styleId="WW8Num43ztrue4">
    <w:name w:val="WW8Num43ztrue"/>
  </w:style>
  <w:style w:type="character" w:customStyle="1" w:styleId="WW8Num43ztrue5">
    <w:name w:val="WW8Num43ztrue"/>
  </w:style>
  <w:style w:type="character" w:customStyle="1" w:styleId="WW8Num43ztrue6">
    <w:name w:val="WW8Num43ztrue"/>
  </w:style>
  <w:style w:type="character" w:customStyle="1" w:styleId="WW8Num44zfalse">
    <w:name w:val="WW8Num44zfalse"/>
  </w:style>
  <w:style w:type="character" w:customStyle="1" w:styleId="WW8Num44ztrue">
    <w:name w:val="WW8Num44ztrue"/>
  </w:style>
  <w:style w:type="character" w:customStyle="1" w:styleId="WW8Num44ztrue0">
    <w:name w:val="WW8Num44ztrue"/>
  </w:style>
  <w:style w:type="character" w:customStyle="1" w:styleId="WW8Num44ztrue1">
    <w:name w:val="WW8Num44ztrue"/>
  </w:style>
  <w:style w:type="character" w:customStyle="1" w:styleId="WW8Num44ztrue2">
    <w:name w:val="WW8Num44ztrue"/>
  </w:style>
  <w:style w:type="character" w:customStyle="1" w:styleId="WW8Num44ztrue3">
    <w:name w:val="WW8Num44ztrue"/>
  </w:style>
  <w:style w:type="character" w:customStyle="1" w:styleId="WW8Num44ztrue4">
    <w:name w:val="WW8Num44ztrue"/>
  </w:style>
  <w:style w:type="character" w:customStyle="1" w:styleId="WW8Num44ztrue5">
    <w:name w:val="WW8Num44ztrue"/>
  </w:style>
  <w:style w:type="character" w:customStyle="1" w:styleId="WW8Num44ztrue6">
    <w:name w:val="WW8Num44ztrue"/>
  </w:style>
  <w:style w:type="character" w:customStyle="1" w:styleId="WW8Num45zfalse">
    <w:name w:val="WW8Num45zfalse"/>
  </w:style>
  <w:style w:type="character" w:customStyle="1" w:styleId="WW8Num45ztrue">
    <w:name w:val="WW8Num45ztrue"/>
  </w:style>
  <w:style w:type="character" w:customStyle="1" w:styleId="WW8Num45ztrue0">
    <w:name w:val="WW8Num45ztrue"/>
  </w:style>
  <w:style w:type="character" w:customStyle="1" w:styleId="WW8Num45ztrue1">
    <w:name w:val="WW8Num45ztrue"/>
  </w:style>
  <w:style w:type="character" w:customStyle="1" w:styleId="WW8Num45ztrue2">
    <w:name w:val="WW8Num45ztrue"/>
  </w:style>
  <w:style w:type="character" w:customStyle="1" w:styleId="WW8Num45ztrue3">
    <w:name w:val="WW8Num45ztrue"/>
  </w:style>
  <w:style w:type="character" w:customStyle="1" w:styleId="WW8Num45ztrue4">
    <w:name w:val="WW8Num45ztrue"/>
  </w:style>
  <w:style w:type="character" w:customStyle="1" w:styleId="WW8Num45ztrue5">
    <w:name w:val="WW8Num45ztrue"/>
  </w:style>
  <w:style w:type="character" w:customStyle="1" w:styleId="WW8Num45ztrue6">
    <w:name w:val="WW8Num45ztrue"/>
  </w:style>
  <w:style w:type="character" w:customStyle="1" w:styleId="WW8Num46zfalse">
    <w:name w:val="WW8Num46zfalse"/>
  </w:style>
  <w:style w:type="character" w:customStyle="1" w:styleId="WW8Num46ztrue">
    <w:name w:val="WW8Num46ztrue"/>
  </w:style>
  <w:style w:type="character" w:customStyle="1" w:styleId="WW8Num46ztrue0">
    <w:name w:val="WW8Num46ztrue"/>
  </w:style>
  <w:style w:type="character" w:customStyle="1" w:styleId="WW8Num46ztrue1">
    <w:name w:val="WW8Num46ztrue"/>
  </w:style>
  <w:style w:type="character" w:customStyle="1" w:styleId="WW8Num46ztrue2">
    <w:name w:val="WW8Num46ztrue"/>
  </w:style>
  <w:style w:type="character" w:customStyle="1" w:styleId="WW8Num46ztrue3">
    <w:name w:val="WW8Num46ztrue"/>
  </w:style>
  <w:style w:type="character" w:customStyle="1" w:styleId="WW8Num46ztrue4">
    <w:name w:val="WW8Num46ztrue"/>
  </w:style>
  <w:style w:type="character" w:customStyle="1" w:styleId="WW8Num46ztrue5">
    <w:name w:val="WW8Num46ztrue"/>
  </w:style>
  <w:style w:type="character" w:customStyle="1" w:styleId="WW8Num46ztrue6">
    <w:name w:val="WW8Num46ztrue"/>
  </w:style>
  <w:style w:type="character" w:customStyle="1" w:styleId="WW8Num47zfalse">
    <w:name w:val="WW8Num47zfalse"/>
  </w:style>
  <w:style w:type="character" w:customStyle="1" w:styleId="WW8Num47ztrue">
    <w:name w:val="WW8Num47ztrue"/>
  </w:style>
  <w:style w:type="character" w:customStyle="1" w:styleId="WW8Num47ztrue0">
    <w:name w:val="WW8Num47ztrue"/>
  </w:style>
  <w:style w:type="character" w:customStyle="1" w:styleId="WW8Num47ztrue1">
    <w:name w:val="WW8Num47ztrue"/>
  </w:style>
  <w:style w:type="character" w:customStyle="1" w:styleId="WW8Num47ztrue2">
    <w:name w:val="WW8Num47ztrue"/>
  </w:style>
  <w:style w:type="character" w:customStyle="1" w:styleId="WW8Num47ztrue3">
    <w:name w:val="WW8Num47ztrue"/>
  </w:style>
  <w:style w:type="character" w:customStyle="1" w:styleId="WW8Num47ztrue4">
    <w:name w:val="WW8Num47ztrue"/>
  </w:style>
  <w:style w:type="character" w:customStyle="1" w:styleId="WW8Num47ztrue5">
    <w:name w:val="WW8Num47ztrue"/>
  </w:style>
  <w:style w:type="character" w:customStyle="1" w:styleId="WW8Num47ztrue6">
    <w:name w:val="WW8Num47ztrue"/>
  </w:style>
  <w:style w:type="character" w:customStyle="1" w:styleId="WW8Num48zfalse">
    <w:name w:val="WW8Num48zfalse"/>
  </w:style>
  <w:style w:type="character" w:customStyle="1" w:styleId="WW8Num48ztrue">
    <w:name w:val="WW8Num48ztrue"/>
  </w:style>
  <w:style w:type="character" w:customStyle="1" w:styleId="WW8Num48ztrue0">
    <w:name w:val="WW8Num48ztrue"/>
  </w:style>
  <w:style w:type="character" w:customStyle="1" w:styleId="WW8Num48ztrue1">
    <w:name w:val="WW8Num48ztrue"/>
  </w:style>
  <w:style w:type="character" w:customStyle="1" w:styleId="WW8Num48ztrue2">
    <w:name w:val="WW8Num48ztrue"/>
  </w:style>
  <w:style w:type="character" w:customStyle="1" w:styleId="WW8Num48ztrue3">
    <w:name w:val="WW8Num48ztrue"/>
  </w:style>
  <w:style w:type="character" w:customStyle="1" w:styleId="WW8Num48ztrue4">
    <w:name w:val="WW8Num48ztrue"/>
  </w:style>
  <w:style w:type="character" w:customStyle="1" w:styleId="WW8Num48ztrue5">
    <w:name w:val="WW8Num48ztrue"/>
  </w:style>
  <w:style w:type="character" w:customStyle="1" w:styleId="WW8Num48ztrue6">
    <w:name w:val="WW8Num48ztrue"/>
  </w:style>
  <w:style w:type="character" w:customStyle="1" w:styleId="Liguvaikefont1">
    <w:name w:val="Lõigu vaikefont1"/>
  </w:style>
  <w:style w:type="character" w:customStyle="1" w:styleId="Pealkiri1Mrk">
    <w:name w:val="Pealkiri 1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Pealkiri2Mrk">
    <w:name w:val="Pealkiri 2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Pealkiri3Mrk">
    <w:name w:val="Pealkiri 3 Mär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5Mrk">
    <w:name w:val="Pealkiri 5 Märk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ealkiri6Mrk">
    <w:name w:val="Pealkiri 6 Mär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ehatekstMrk">
    <w:name w:val="Kehatekst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Kehatekst3Mrk">
    <w:name w:val="Kehatekst 3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rPr>
      <w:sz w:val="28"/>
      <w:lang w:val="et-EE"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Kehatekst31">
    <w:name w:val="Kehatekst 31"/>
    <w:basedOn w:val="Normaallaad"/>
    <w:pPr>
      <w:jc w:val="both"/>
    </w:pPr>
    <w:rPr>
      <w:sz w:val="28"/>
      <w:lang w:val="et-EE"/>
    </w:rPr>
  </w:style>
  <w:style w:type="paragraph" w:styleId="Loendilik">
    <w:name w:val="List Paragraph"/>
    <w:basedOn w:val="Normaallaad"/>
    <w:qFormat/>
    <w:pPr>
      <w:ind w:left="720"/>
      <w:contextualSpacing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1513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Härm</dc:creator>
  <cp:keywords/>
  <cp:lastModifiedBy>Microsofti konto</cp:lastModifiedBy>
  <cp:revision>2</cp:revision>
  <cp:lastPrinted>1601-01-01T00:00:00Z</cp:lastPrinted>
  <dcterms:created xsi:type="dcterms:W3CDTF">2022-08-03T10:01:00Z</dcterms:created>
  <dcterms:modified xsi:type="dcterms:W3CDTF">2022-08-03T10:01:00Z</dcterms:modified>
</cp:coreProperties>
</file>