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91" w:rsidRDefault="00682191">
      <w:pPr>
        <w:pStyle w:val="Pealkiri1"/>
        <w:jc w:val="center"/>
        <w:rPr>
          <w:b/>
        </w:rPr>
      </w:pPr>
      <w:r>
        <w:rPr>
          <w:b/>
        </w:rPr>
        <w:t>Põhikooli lõpetanud (alates 1963)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1963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Aino Lehtoja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Tiina </w:t>
      </w:r>
      <w:proofErr w:type="spellStart"/>
      <w:r>
        <w:rPr>
          <w:sz w:val="28"/>
          <w:lang w:val="et-EE"/>
        </w:rPr>
        <w:t>Grošev</w:t>
      </w:r>
      <w:proofErr w:type="spellEnd"/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Albert Hermann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Mihkel Ivan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Katrin Kase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Esti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Kittus</w:t>
      </w:r>
      <w:proofErr w:type="spellEnd"/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Tiina Koppel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Ene Kuus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Vilma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Molz</w:t>
      </w:r>
      <w:proofErr w:type="spellEnd"/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Hele Mägi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Kaisa Otti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Maie </w:t>
      </w:r>
      <w:proofErr w:type="spellStart"/>
      <w:r>
        <w:rPr>
          <w:sz w:val="28"/>
          <w:lang w:val="et-EE"/>
        </w:rPr>
        <w:t>Parkja</w:t>
      </w:r>
      <w:proofErr w:type="spellEnd"/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Kaja Parts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Signe </w:t>
      </w:r>
      <w:proofErr w:type="spellStart"/>
      <w:r>
        <w:rPr>
          <w:sz w:val="28"/>
          <w:lang w:val="et-EE"/>
        </w:rPr>
        <w:t>Raudsik</w:t>
      </w:r>
      <w:proofErr w:type="spellEnd"/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Vaino Tall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Harry Tammemägi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Eeva </w:t>
      </w:r>
      <w:proofErr w:type="spellStart"/>
      <w:r>
        <w:rPr>
          <w:sz w:val="28"/>
          <w:lang w:val="et-EE"/>
        </w:rPr>
        <w:t>Türk</w:t>
      </w:r>
      <w:proofErr w:type="spellEnd"/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Aime Uibopuu</w:t>
      </w:r>
    </w:p>
    <w:p w:rsidR="00682191" w:rsidRDefault="00682191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Elina </w:t>
      </w:r>
      <w:proofErr w:type="spellStart"/>
      <w:r>
        <w:rPr>
          <w:sz w:val="28"/>
          <w:lang w:val="et-EE"/>
        </w:rPr>
        <w:t>Viikholm</w:t>
      </w:r>
      <w:proofErr w:type="spellEnd"/>
    </w:p>
    <w:p w:rsidR="00682191" w:rsidRDefault="00682191">
      <w:pPr>
        <w:pStyle w:val="Loendilik"/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Liivia</w:t>
      </w:r>
      <w:proofErr w:type="spellEnd"/>
      <w:r>
        <w:rPr>
          <w:sz w:val="28"/>
          <w:lang w:val="et-EE"/>
        </w:rPr>
        <w:t xml:space="preserve"> Vinkel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1964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Helju Kants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>Milvi Hainsalu</w:t>
      </w:r>
    </w:p>
    <w:p w:rsidR="003352AF" w:rsidRDefault="003352AF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>Aime Hermann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>Tõnu Hermann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Mati </w:t>
      </w:r>
      <w:proofErr w:type="spellStart"/>
      <w:r>
        <w:rPr>
          <w:sz w:val="28"/>
          <w:lang w:val="et-EE"/>
        </w:rPr>
        <w:t>Juurik</w:t>
      </w:r>
      <w:proofErr w:type="spellEnd"/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>Arno Kakk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Jüri </w:t>
      </w:r>
      <w:proofErr w:type="spellStart"/>
      <w:r>
        <w:rPr>
          <w:sz w:val="28"/>
          <w:lang w:val="et-EE"/>
        </w:rPr>
        <w:t>Kams</w:t>
      </w:r>
      <w:proofErr w:type="spellEnd"/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>Hillar Kokk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Lembit </w:t>
      </w:r>
      <w:proofErr w:type="spellStart"/>
      <w:r>
        <w:rPr>
          <w:sz w:val="28"/>
          <w:lang w:val="et-EE"/>
        </w:rPr>
        <w:t>Lain</w:t>
      </w:r>
      <w:proofErr w:type="spellEnd"/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>Urve Mõistus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>Heiki Rips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Liina Rootalu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Ell</w:t>
      </w:r>
      <w:proofErr w:type="spellEnd"/>
      <w:r>
        <w:rPr>
          <w:sz w:val="28"/>
          <w:lang w:val="et-EE"/>
        </w:rPr>
        <w:t xml:space="preserve"> Rosenberg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Leiu Saar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Urmi Sokk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Tõnu Tamm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Olev Tasuja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Jaak Tiirmaa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Jüri Tiirmaa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Malle Tiirmaa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Mare Tiirmaa</w:t>
      </w:r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Heiki </w:t>
      </w:r>
      <w:proofErr w:type="spellStart"/>
      <w:r>
        <w:rPr>
          <w:sz w:val="28"/>
          <w:lang w:val="et-EE"/>
        </w:rPr>
        <w:t>Uustalo</w:t>
      </w:r>
      <w:proofErr w:type="spellEnd"/>
    </w:p>
    <w:p w:rsidR="00682191" w:rsidRDefault="00682191">
      <w:pPr>
        <w:numPr>
          <w:ilvl w:val="0"/>
          <w:numId w:val="20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Heisi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Vernik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1965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</w:t>
      </w:r>
      <w:proofErr w:type="spellStart"/>
      <w:r>
        <w:rPr>
          <w:b/>
        </w:rPr>
        <w:t>Hulda</w:t>
      </w:r>
      <w:proofErr w:type="spellEnd"/>
      <w:r>
        <w:rPr>
          <w:b/>
        </w:rPr>
        <w:t xml:space="preserve"> Proosa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Toivo </w:t>
      </w:r>
      <w:proofErr w:type="spellStart"/>
      <w:r>
        <w:rPr>
          <w:sz w:val="28"/>
          <w:lang w:val="et-EE"/>
        </w:rPr>
        <w:t>Barkala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Jaan </w:t>
      </w:r>
      <w:proofErr w:type="spellStart"/>
      <w:r>
        <w:rPr>
          <w:sz w:val="28"/>
          <w:lang w:val="et-EE"/>
        </w:rPr>
        <w:t>Brikker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>Jüri Hermann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Erika </w:t>
      </w:r>
      <w:proofErr w:type="spellStart"/>
      <w:r>
        <w:rPr>
          <w:sz w:val="28"/>
          <w:lang w:val="et-EE"/>
        </w:rPr>
        <w:t>Hirsch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>Madis Ivan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>Ants Kallis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>Ants Kaudne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>Riina Kõiv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>Tiiu Kärner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Martin Margus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Kuido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Määrits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Eda Noormets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 Pihu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Patsi Piiroja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Mall Rosenberg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Veera </w:t>
      </w:r>
      <w:proofErr w:type="spellStart"/>
      <w:r>
        <w:rPr>
          <w:sz w:val="28"/>
          <w:lang w:val="et-EE"/>
        </w:rPr>
        <w:t>Rotnova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Madis Saag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Arne Sarapuu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Siiri Sepp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Valev </w:t>
      </w:r>
      <w:proofErr w:type="spellStart"/>
      <w:r>
        <w:rPr>
          <w:sz w:val="28"/>
          <w:lang w:val="et-EE"/>
        </w:rPr>
        <w:t>Soots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Alliki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Zirk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Toivo Tõnissoo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 Uibo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Helle-Mall Uibo</w:t>
      </w:r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Endla </w:t>
      </w:r>
      <w:proofErr w:type="spellStart"/>
      <w:r>
        <w:rPr>
          <w:sz w:val="28"/>
          <w:lang w:val="et-EE"/>
        </w:rPr>
        <w:t>Vain</w:t>
      </w:r>
      <w:proofErr w:type="spellEnd"/>
    </w:p>
    <w:p w:rsidR="00682191" w:rsidRDefault="00682191">
      <w:pPr>
        <w:numPr>
          <w:ilvl w:val="0"/>
          <w:numId w:val="34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Helle Vinkel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1966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Elise Saar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Meino</w:t>
      </w:r>
      <w:proofErr w:type="spellEnd"/>
      <w:r>
        <w:rPr>
          <w:sz w:val="28"/>
          <w:lang w:val="et-EE"/>
        </w:rPr>
        <w:t xml:space="preserve"> Allik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Klara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Danilson</w:t>
      </w:r>
      <w:proofErr w:type="spellEnd"/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Arno </w:t>
      </w:r>
      <w:proofErr w:type="spellStart"/>
      <w:r>
        <w:rPr>
          <w:sz w:val="28"/>
          <w:lang w:val="et-EE"/>
        </w:rPr>
        <w:t>Elmend</w:t>
      </w:r>
      <w:proofErr w:type="spellEnd"/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Lille-Rita </w:t>
      </w:r>
      <w:proofErr w:type="spellStart"/>
      <w:r>
        <w:rPr>
          <w:sz w:val="28"/>
          <w:lang w:val="et-EE"/>
        </w:rPr>
        <w:t>Grošev</w:t>
      </w:r>
      <w:proofErr w:type="spellEnd"/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>Juta Hermann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>Margus Härm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>Vaike Ilja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Eda </w:t>
      </w:r>
      <w:proofErr w:type="spellStart"/>
      <w:r>
        <w:rPr>
          <w:sz w:val="28"/>
          <w:lang w:val="et-EE"/>
        </w:rPr>
        <w:t>Koovik</w:t>
      </w:r>
      <w:proofErr w:type="spellEnd"/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>Asta Kakk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Aarne Kullerkupp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Helgi Käos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Siiri Leppund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Hilja </w:t>
      </w:r>
      <w:proofErr w:type="spellStart"/>
      <w:r>
        <w:rPr>
          <w:sz w:val="28"/>
          <w:lang w:val="et-EE"/>
        </w:rPr>
        <w:t>Lissin</w:t>
      </w:r>
      <w:proofErr w:type="spellEnd"/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Anton Margus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Hilje</w:t>
      </w:r>
      <w:proofErr w:type="spellEnd"/>
      <w:r>
        <w:rPr>
          <w:sz w:val="28"/>
          <w:lang w:val="et-EE"/>
        </w:rPr>
        <w:t xml:space="preserve"> Mõistus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Inna Mägi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Väino Paks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Sirje Pihu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Tiiu Pillmann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Kalju Tera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Juta Tiirmaa</w:t>
      </w:r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Reet </w:t>
      </w:r>
      <w:proofErr w:type="spellStart"/>
      <w:r>
        <w:rPr>
          <w:sz w:val="28"/>
          <w:lang w:val="et-EE"/>
        </w:rPr>
        <w:t>Türk</w:t>
      </w:r>
      <w:proofErr w:type="spellEnd"/>
    </w:p>
    <w:p w:rsidR="00682191" w:rsidRDefault="00682191">
      <w:pPr>
        <w:numPr>
          <w:ilvl w:val="0"/>
          <w:numId w:val="18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Heldur Vähi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1967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Jaan Tõnissoo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>Mati Hõbemägi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>Helju Jäär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>Paul Kaigas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>Ülle Kants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>Valter Kaudne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>Enn Kurg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>Peeter Kõiv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Aare </w:t>
      </w:r>
      <w:proofErr w:type="spellStart"/>
      <w:r>
        <w:rPr>
          <w:sz w:val="28"/>
          <w:lang w:val="et-EE"/>
        </w:rPr>
        <w:t>Lain</w:t>
      </w:r>
      <w:proofErr w:type="spellEnd"/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Rudolf </w:t>
      </w:r>
      <w:proofErr w:type="spellStart"/>
      <w:r>
        <w:rPr>
          <w:sz w:val="28"/>
          <w:lang w:val="et-EE"/>
        </w:rPr>
        <w:t>Leks</w:t>
      </w:r>
      <w:proofErr w:type="spellEnd"/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 Vaike Mark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 Reet Mägi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Helju Peterson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 Artur Raudsepp</w:t>
      </w:r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 Jüri </w:t>
      </w:r>
      <w:proofErr w:type="spellStart"/>
      <w:r>
        <w:rPr>
          <w:sz w:val="28"/>
          <w:lang w:val="et-EE"/>
        </w:rPr>
        <w:t>Raudsik</w:t>
      </w:r>
      <w:proofErr w:type="spellEnd"/>
    </w:p>
    <w:p w:rsidR="00682191" w:rsidRDefault="00682191">
      <w:pPr>
        <w:numPr>
          <w:ilvl w:val="0"/>
          <w:numId w:val="30"/>
        </w:numPr>
        <w:rPr>
          <w:sz w:val="28"/>
          <w:lang w:val="et-EE"/>
        </w:rPr>
      </w:pPr>
      <w:r>
        <w:rPr>
          <w:sz w:val="28"/>
          <w:lang w:val="et-EE"/>
        </w:rPr>
        <w:t xml:space="preserve"> Malle Sirel</w:t>
      </w:r>
    </w:p>
    <w:p w:rsidR="00682191" w:rsidRDefault="00682191">
      <w:pPr>
        <w:numPr>
          <w:ilvl w:val="0"/>
          <w:numId w:val="30"/>
        </w:numPr>
        <w:rPr>
          <w:b/>
          <w:sz w:val="28"/>
          <w:lang w:val="et-EE"/>
        </w:rPr>
      </w:pPr>
      <w:r>
        <w:rPr>
          <w:sz w:val="28"/>
          <w:lang w:val="et-EE"/>
        </w:rPr>
        <w:t xml:space="preserve"> Aino Ubin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1968</w:t>
      </w: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Klassijuhataja Tiina Järve </w:t>
      </w:r>
      <w:proofErr w:type="spellStart"/>
      <w:r>
        <w:rPr>
          <w:b/>
          <w:sz w:val="28"/>
          <w:lang w:val="et-EE"/>
        </w:rPr>
        <w:t>Suija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Reet </w:t>
      </w:r>
      <w:proofErr w:type="spellStart"/>
      <w:r>
        <w:rPr>
          <w:sz w:val="28"/>
          <w:lang w:val="et-EE"/>
        </w:rPr>
        <w:t>Hummal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>Anita Ivan</w:t>
      </w:r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Eino </w:t>
      </w:r>
      <w:proofErr w:type="spellStart"/>
      <w:r>
        <w:rPr>
          <w:sz w:val="28"/>
          <w:lang w:val="et-EE"/>
        </w:rPr>
        <w:t>Koovik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Udo </w:t>
      </w:r>
      <w:proofErr w:type="spellStart"/>
      <w:r>
        <w:rPr>
          <w:sz w:val="28"/>
          <w:lang w:val="et-EE"/>
        </w:rPr>
        <w:t>Lessing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>Liiri Looskari</w:t>
      </w:r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Rein </w:t>
      </w:r>
      <w:proofErr w:type="spellStart"/>
      <w:r>
        <w:rPr>
          <w:sz w:val="28"/>
          <w:lang w:val="et-EE"/>
        </w:rPr>
        <w:t>Mällo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>Valdur Pahva</w:t>
      </w:r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>Ilmar Popp</w:t>
      </w:r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Tiina </w:t>
      </w:r>
      <w:proofErr w:type="spellStart"/>
      <w:r>
        <w:rPr>
          <w:sz w:val="28"/>
          <w:lang w:val="et-EE"/>
        </w:rPr>
        <w:t>Ruus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 Pille </w:t>
      </w:r>
      <w:proofErr w:type="spellStart"/>
      <w:r>
        <w:rPr>
          <w:sz w:val="28"/>
          <w:lang w:val="et-EE"/>
        </w:rPr>
        <w:t>Rummel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Jaan Saar</w:t>
      </w:r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 Kalju </w:t>
      </w:r>
      <w:proofErr w:type="spellStart"/>
      <w:r>
        <w:rPr>
          <w:sz w:val="28"/>
          <w:lang w:val="et-EE"/>
        </w:rPr>
        <w:t>Soots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 Aarne </w:t>
      </w:r>
      <w:proofErr w:type="spellStart"/>
      <w:r>
        <w:rPr>
          <w:sz w:val="28"/>
          <w:lang w:val="et-EE"/>
        </w:rPr>
        <w:t>Zirk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 Enno Treial</w:t>
      </w:r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 Kalev </w:t>
      </w:r>
      <w:proofErr w:type="spellStart"/>
      <w:r>
        <w:rPr>
          <w:sz w:val="28"/>
          <w:lang w:val="et-EE"/>
        </w:rPr>
        <w:t>Vain</w:t>
      </w:r>
      <w:proofErr w:type="spellEnd"/>
    </w:p>
    <w:p w:rsidR="00682191" w:rsidRDefault="00682191">
      <w:pPr>
        <w:numPr>
          <w:ilvl w:val="0"/>
          <w:numId w:val="29"/>
        </w:numPr>
        <w:rPr>
          <w:sz w:val="28"/>
          <w:lang w:val="et-EE"/>
        </w:rPr>
      </w:pPr>
      <w:r>
        <w:rPr>
          <w:sz w:val="28"/>
          <w:lang w:val="et-EE"/>
        </w:rPr>
        <w:t xml:space="preserve"> Arvo Vähi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1969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Taimi Kurg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>Tõnu Haaviste</w:t>
      </w: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>Ants Kurg</w:t>
      </w: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>Helmut Lillipuu</w:t>
      </w: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>Madis Lõhmus</w:t>
      </w: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>Taimi Pillmann</w:t>
      </w: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>Helle Rootalu</w:t>
      </w: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 xml:space="preserve">Sirje </w:t>
      </w:r>
      <w:proofErr w:type="spellStart"/>
      <w:r>
        <w:rPr>
          <w:sz w:val="28"/>
          <w:lang w:val="et-EE"/>
        </w:rPr>
        <w:t>Zoova</w:t>
      </w:r>
      <w:proofErr w:type="spellEnd"/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 xml:space="preserve">Niina </w:t>
      </w:r>
      <w:proofErr w:type="spellStart"/>
      <w:r>
        <w:rPr>
          <w:sz w:val="28"/>
          <w:lang w:val="et-EE"/>
        </w:rPr>
        <w:t>Tobaruk</w:t>
      </w:r>
      <w:proofErr w:type="spellEnd"/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>Taimi Tõnissoo</w:t>
      </w:r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 xml:space="preserve"> Aksel </w:t>
      </w:r>
      <w:proofErr w:type="spellStart"/>
      <w:r>
        <w:rPr>
          <w:sz w:val="28"/>
          <w:lang w:val="et-EE"/>
        </w:rPr>
        <w:t>Vain</w:t>
      </w:r>
      <w:proofErr w:type="spellEnd"/>
    </w:p>
    <w:p w:rsidR="00682191" w:rsidRDefault="00682191">
      <w:pPr>
        <w:numPr>
          <w:ilvl w:val="0"/>
          <w:numId w:val="32"/>
        </w:numPr>
        <w:rPr>
          <w:sz w:val="28"/>
          <w:lang w:val="et-EE"/>
        </w:rPr>
      </w:pPr>
      <w:r>
        <w:rPr>
          <w:sz w:val="28"/>
          <w:lang w:val="et-EE"/>
        </w:rPr>
        <w:t xml:space="preserve"> Anita Väikene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1970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Elvi </w:t>
      </w:r>
      <w:proofErr w:type="spellStart"/>
      <w:r>
        <w:rPr>
          <w:b/>
        </w:rPr>
        <w:t>Laidver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>Naima Ivan</w:t>
      </w:r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>Ülo Kallasalu</w:t>
      </w:r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>Ilme Kuus</w:t>
      </w:r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 xml:space="preserve">Kalev </w:t>
      </w:r>
      <w:proofErr w:type="spellStart"/>
      <w:r>
        <w:rPr>
          <w:sz w:val="28"/>
          <w:lang w:val="et-EE"/>
        </w:rPr>
        <w:t>Mazorov</w:t>
      </w:r>
      <w:proofErr w:type="spellEnd"/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>Vello Mekk</w:t>
      </w:r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 xml:space="preserve">Sirje </w:t>
      </w:r>
      <w:proofErr w:type="spellStart"/>
      <w:r>
        <w:rPr>
          <w:sz w:val="28"/>
          <w:lang w:val="et-EE"/>
        </w:rPr>
        <w:t>Metsar</w:t>
      </w:r>
      <w:proofErr w:type="spellEnd"/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 xml:space="preserve">Mati </w:t>
      </w:r>
      <w:proofErr w:type="spellStart"/>
      <w:r>
        <w:rPr>
          <w:sz w:val="28"/>
          <w:lang w:val="et-EE"/>
        </w:rPr>
        <w:t>Vahtrus</w:t>
      </w:r>
      <w:proofErr w:type="spellEnd"/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>Leivo Vindi</w:t>
      </w:r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>Lille Vindi</w:t>
      </w:r>
    </w:p>
    <w:p w:rsidR="00682191" w:rsidRDefault="00682191">
      <w:pPr>
        <w:numPr>
          <w:ilvl w:val="0"/>
          <w:numId w:val="23"/>
        </w:numPr>
        <w:rPr>
          <w:sz w:val="28"/>
          <w:lang w:val="et-EE"/>
        </w:rPr>
      </w:pPr>
      <w:r>
        <w:rPr>
          <w:sz w:val="28"/>
          <w:lang w:val="et-EE"/>
        </w:rPr>
        <w:t xml:space="preserve"> Saima Vissmann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1971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Jaan Tõnissoo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Mare </w:t>
      </w:r>
      <w:proofErr w:type="spellStart"/>
      <w:r>
        <w:rPr>
          <w:sz w:val="28"/>
          <w:lang w:val="et-EE"/>
        </w:rPr>
        <w:t>Brikker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Tiina Jõemets</w:t>
      </w:r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Ludmilla </w:t>
      </w:r>
      <w:proofErr w:type="spellStart"/>
      <w:r>
        <w:rPr>
          <w:sz w:val="28"/>
          <w:lang w:val="et-EE"/>
        </w:rPr>
        <w:t>Manuilova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Silva </w:t>
      </w:r>
      <w:proofErr w:type="spellStart"/>
      <w:r>
        <w:rPr>
          <w:sz w:val="28"/>
          <w:lang w:val="et-EE"/>
        </w:rPr>
        <w:t>Metsar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>Luule Mägi</w:t>
      </w:r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Margus </w:t>
      </w:r>
      <w:proofErr w:type="spellStart"/>
      <w:r>
        <w:rPr>
          <w:sz w:val="28"/>
          <w:lang w:val="et-EE"/>
        </w:rPr>
        <w:t>Nagla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Virgo </w:t>
      </w:r>
      <w:proofErr w:type="spellStart"/>
      <w:r>
        <w:rPr>
          <w:sz w:val="28"/>
          <w:lang w:val="et-EE"/>
        </w:rPr>
        <w:t>Neemeste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Ants </w:t>
      </w:r>
      <w:proofErr w:type="spellStart"/>
      <w:r>
        <w:rPr>
          <w:sz w:val="28"/>
          <w:lang w:val="et-EE"/>
        </w:rPr>
        <w:t>Paapstel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>Saima Rebane</w:t>
      </w:r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Rein Roosaar</w:t>
      </w:r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Ants </w:t>
      </w:r>
      <w:proofErr w:type="spellStart"/>
      <w:r>
        <w:rPr>
          <w:sz w:val="28"/>
          <w:lang w:val="et-EE"/>
        </w:rPr>
        <w:t>Soots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Enno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Aivar Tomson</w:t>
      </w:r>
    </w:p>
    <w:p w:rsidR="00682191" w:rsidRDefault="00682191">
      <w:pPr>
        <w:numPr>
          <w:ilvl w:val="0"/>
          <w:numId w:val="11"/>
        </w:numPr>
        <w:rPr>
          <w:sz w:val="28"/>
          <w:lang w:val="et-EE"/>
        </w:rPr>
      </w:pPr>
      <w:r>
        <w:rPr>
          <w:sz w:val="28"/>
          <w:lang w:val="et-EE"/>
        </w:rPr>
        <w:t xml:space="preserve"> Tiia Tõnissoo</w:t>
      </w:r>
    </w:p>
    <w:p w:rsidR="00682191" w:rsidRDefault="00682191">
      <w:pPr>
        <w:numPr>
          <w:ilvl w:val="0"/>
          <w:numId w:val="11"/>
        </w:numPr>
        <w:rPr>
          <w:b/>
          <w:sz w:val="28"/>
          <w:lang w:val="et-EE"/>
        </w:rPr>
      </w:pPr>
      <w:r>
        <w:rPr>
          <w:sz w:val="28"/>
          <w:lang w:val="et-EE"/>
        </w:rPr>
        <w:t xml:space="preserve"> Olev </w:t>
      </w:r>
      <w:proofErr w:type="spellStart"/>
      <w:r>
        <w:rPr>
          <w:sz w:val="28"/>
          <w:lang w:val="et-EE"/>
        </w:rPr>
        <w:t>Vain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1972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Elvi </w:t>
      </w:r>
      <w:proofErr w:type="spellStart"/>
      <w:r>
        <w:rPr>
          <w:b/>
        </w:rPr>
        <w:t>Laidver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Kalev </w:t>
      </w:r>
      <w:proofErr w:type="spellStart"/>
      <w:r>
        <w:rPr>
          <w:sz w:val="28"/>
          <w:lang w:val="et-EE"/>
        </w:rPr>
        <w:t>Brikker</w:t>
      </w:r>
      <w:proofErr w:type="spellEnd"/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>Elmo Hainsalu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>Agnes Ilja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>Valdeko Jaansoo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>Tiiu Jegorova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>Vilja Kants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>Rudolf Kaupmees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Ingrid </w:t>
      </w:r>
      <w:proofErr w:type="spellStart"/>
      <w:r>
        <w:rPr>
          <w:sz w:val="28"/>
          <w:lang w:val="et-EE"/>
        </w:rPr>
        <w:t>Kensner</w:t>
      </w:r>
      <w:proofErr w:type="spellEnd"/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>Adu Kurg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Ivi Must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Aleksander </w:t>
      </w:r>
      <w:proofErr w:type="spellStart"/>
      <w:r>
        <w:rPr>
          <w:sz w:val="28"/>
          <w:lang w:val="et-EE"/>
        </w:rPr>
        <w:t>Orlo</w:t>
      </w:r>
      <w:proofErr w:type="spellEnd"/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Boris </w:t>
      </w:r>
      <w:proofErr w:type="spellStart"/>
      <w:r>
        <w:rPr>
          <w:sz w:val="28"/>
          <w:lang w:val="et-EE"/>
        </w:rPr>
        <w:t>Orlo</w:t>
      </w:r>
      <w:proofErr w:type="spellEnd"/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Vahur Piiroja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Lilia Pille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Maire Roosaar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Virve Sirel</w:t>
      </w:r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Toomas </w:t>
      </w:r>
      <w:proofErr w:type="spellStart"/>
      <w:r>
        <w:rPr>
          <w:sz w:val="28"/>
          <w:lang w:val="et-EE"/>
        </w:rPr>
        <w:t>Türk</w:t>
      </w:r>
      <w:proofErr w:type="spellEnd"/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 </w:t>
      </w:r>
      <w:proofErr w:type="spellStart"/>
      <w:r>
        <w:rPr>
          <w:sz w:val="28"/>
          <w:lang w:val="et-EE"/>
        </w:rPr>
        <w:t>Uffert</w:t>
      </w:r>
      <w:proofErr w:type="spellEnd"/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Ülle </w:t>
      </w:r>
      <w:proofErr w:type="spellStart"/>
      <w:r>
        <w:rPr>
          <w:sz w:val="28"/>
          <w:lang w:val="et-EE"/>
        </w:rPr>
        <w:t>Uffert</w:t>
      </w:r>
      <w:proofErr w:type="spellEnd"/>
    </w:p>
    <w:p w:rsidR="00682191" w:rsidRDefault="00682191">
      <w:pPr>
        <w:numPr>
          <w:ilvl w:val="0"/>
          <w:numId w:val="31"/>
        </w:numPr>
        <w:rPr>
          <w:sz w:val="28"/>
          <w:lang w:val="et-EE"/>
        </w:rPr>
      </w:pPr>
      <w:r>
        <w:rPr>
          <w:sz w:val="28"/>
          <w:lang w:val="et-EE"/>
        </w:rPr>
        <w:t xml:space="preserve"> Aime </w:t>
      </w:r>
      <w:proofErr w:type="spellStart"/>
      <w:r>
        <w:rPr>
          <w:sz w:val="28"/>
          <w:lang w:val="et-EE"/>
        </w:rPr>
        <w:t>Uustalo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1973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Ruth-Margit </w:t>
      </w:r>
      <w:proofErr w:type="spellStart"/>
      <w:r>
        <w:rPr>
          <w:b/>
        </w:rPr>
        <w:t>Muromets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Elli </w:t>
      </w:r>
      <w:proofErr w:type="spellStart"/>
      <w:r>
        <w:rPr>
          <w:sz w:val="28"/>
          <w:lang w:val="et-EE"/>
        </w:rPr>
        <w:t>Eelma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Monika </w:t>
      </w:r>
      <w:proofErr w:type="spellStart"/>
      <w:r>
        <w:rPr>
          <w:sz w:val="28"/>
          <w:lang w:val="et-EE"/>
        </w:rPr>
        <w:t>Herm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>Marika Ilves</w:t>
      </w: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>Eino Juus</w:t>
      </w: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Enno </w:t>
      </w:r>
      <w:proofErr w:type="spellStart"/>
      <w:r>
        <w:rPr>
          <w:sz w:val="28"/>
          <w:lang w:val="et-EE"/>
        </w:rPr>
        <w:t>Leiman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Lilian </w:t>
      </w:r>
      <w:proofErr w:type="spellStart"/>
      <w:r>
        <w:rPr>
          <w:sz w:val="28"/>
          <w:lang w:val="et-EE"/>
        </w:rPr>
        <w:t>Leiman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>Tiiu Luts</w:t>
      </w: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>Endel Leppund</w:t>
      </w: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Andres </w:t>
      </w:r>
      <w:proofErr w:type="spellStart"/>
      <w:r>
        <w:rPr>
          <w:sz w:val="28"/>
          <w:lang w:val="et-EE"/>
        </w:rPr>
        <w:t>Mazorov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 Hilja Sarapuu</w:t>
      </w: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 Lembit Sarapuu</w:t>
      </w: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 Enno Saarmann</w:t>
      </w:r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Toivo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Tarje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Tirrand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 Evald </w:t>
      </w:r>
      <w:proofErr w:type="spellStart"/>
      <w:r>
        <w:rPr>
          <w:sz w:val="28"/>
          <w:lang w:val="et-EE"/>
        </w:rPr>
        <w:t>Tutk</w:t>
      </w:r>
      <w:proofErr w:type="spellEnd"/>
    </w:p>
    <w:p w:rsidR="00682191" w:rsidRDefault="00682191">
      <w:pPr>
        <w:numPr>
          <w:ilvl w:val="0"/>
          <w:numId w:val="37"/>
        </w:numPr>
        <w:rPr>
          <w:sz w:val="28"/>
          <w:lang w:val="et-EE"/>
        </w:rPr>
      </w:pPr>
      <w:r>
        <w:rPr>
          <w:sz w:val="28"/>
          <w:lang w:val="et-EE"/>
        </w:rPr>
        <w:t xml:space="preserve"> Tiit </w:t>
      </w:r>
      <w:proofErr w:type="spellStart"/>
      <w:r>
        <w:rPr>
          <w:sz w:val="28"/>
          <w:lang w:val="et-EE"/>
        </w:rPr>
        <w:t>Täkker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1974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Igor </w:t>
      </w:r>
      <w:proofErr w:type="spellStart"/>
      <w:r>
        <w:rPr>
          <w:b/>
        </w:rPr>
        <w:t>Muromets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>Anu Härm</w:t>
      </w:r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>Maire Jõemets</w:t>
      </w:r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>Helina Kaupmees</w:t>
      </w:r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>Viia Kaupmees</w:t>
      </w:r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 xml:space="preserve">Anne </w:t>
      </w:r>
      <w:proofErr w:type="spellStart"/>
      <w:r>
        <w:rPr>
          <w:sz w:val="28"/>
          <w:lang w:val="et-EE"/>
        </w:rPr>
        <w:t>Laidver</w:t>
      </w:r>
      <w:proofErr w:type="spellEnd"/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>Jaan Sats</w:t>
      </w:r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 xml:space="preserve">Mare </w:t>
      </w:r>
      <w:proofErr w:type="spellStart"/>
      <w:r>
        <w:rPr>
          <w:sz w:val="28"/>
          <w:lang w:val="et-EE"/>
        </w:rPr>
        <w:t>Solom</w:t>
      </w:r>
      <w:proofErr w:type="spellEnd"/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>Mati Tomson</w:t>
      </w:r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 xml:space="preserve">Anu </w:t>
      </w:r>
      <w:proofErr w:type="spellStart"/>
      <w:r>
        <w:rPr>
          <w:sz w:val="28"/>
          <w:lang w:val="et-EE"/>
        </w:rPr>
        <w:t>Vahtrus</w:t>
      </w:r>
      <w:proofErr w:type="spellEnd"/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 xml:space="preserve"> Juhan </w:t>
      </w:r>
      <w:proofErr w:type="spellStart"/>
      <w:r>
        <w:rPr>
          <w:sz w:val="28"/>
          <w:lang w:val="et-EE"/>
        </w:rPr>
        <w:t>Viikholm</w:t>
      </w:r>
      <w:proofErr w:type="spellEnd"/>
    </w:p>
    <w:p w:rsidR="00682191" w:rsidRDefault="00682191">
      <w:pPr>
        <w:numPr>
          <w:ilvl w:val="0"/>
          <w:numId w:val="28"/>
        </w:numPr>
        <w:rPr>
          <w:sz w:val="28"/>
          <w:lang w:val="et-EE"/>
        </w:rPr>
      </w:pPr>
      <w:r>
        <w:rPr>
          <w:sz w:val="28"/>
          <w:lang w:val="et-EE"/>
        </w:rPr>
        <w:t xml:space="preserve"> Aivar </w:t>
      </w:r>
      <w:proofErr w:type="spellStart"/>
      <w:r>
        <w:rPr>
          <w:sz w:val="28"/>
          <w:lang w:val="et-EE"/>
        </w:rPr>
        <w:t>Vink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1975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Jaan Tõnissoo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>Arno Jaansoo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>Eda Jürgenson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Riina </w:t>
      </w:r>
      <w:proofErr w:type="spellStart"/>
      <w:r>
        <w:rPr>
          <w:sz w:val="28"/>
          <w:lang w:val="et-EE"/>
        </w:rPr>
        <w:t>Laidver</w:t>
      </w:r>
      <w:proofErr w:type="spellEnd"/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>Lembitu Lehismets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Avo </w:t>
      </w:r>
      <w:proofErr w:type="spellStart"/>
      <w:r>
        <w:rPr>
          <w:sz w:val="28"/>
          <w:lang w:val="et-EE"/>
        </w:rPr>
        <w:t>Neemeste</w:t>
      </w:r>
      <w:proofErr w:type="spellEnd"/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Laine </w:t>
      </w:r>
      <w:proofErr w:type="spellStart"/>
      <w:r>
        <w:rPr>
          <w:sz w:val="28"/>
          <w:lang w:val="et-EE"/>
        </w:rPr>
        <w:t>Nikland</w:t>
      </w:r>
      <w:proofErr w:type="spellEnd"/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>Kaja Pikker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>Aare Pille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>Merike Pille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 Viivi Praks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 Ene Saar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 Ülle Saarmaa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 Rauli Sarapuu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 Liia Tera</w:t>
      </w:r>
    </w:p>
    <w:p w:rsidR="00682191" w:rsidRDefault="00682191">
      <w:pPr>
        <w:numPr>
          <w:ilvl w:val="0"/>
          <w:numId w:val="19"/>
        </w:numPr>
        <w:rPr>
          <w:sz w:val="28"/>
          <w:lang w:val="et-EE"/>
        </w:rPr>
      </w:pPr>
      <w:r>
        <w:rPr>
          <w:sz w:val="28"/>
          <w:lang w:val="et-EE"/>
        </w:rPr>
        <w:t xml:space="preserve"> Evi </w:t>
      </w:r>
      <w:proofErr w:type="spellStart"/>
      <w:r>
        <w:rPr>
          <w:sz w:val="28"/>
          <w:lang w:val="et-EE"/>
        </w:rPr>
        <w:t>Tutk</w:t>
      </w:r>
      <w:proofErr w:type="spellEnd"/>
    </w:p>
    <w:p w:rsidR="00682191" w:rsidRDefault="00682191">
      <w:pPr>
        <w:numPr>
          <w:ilvl w:val="0"/>
          <w:numId w:val="19"/>
        </w:numPr>
        <w:rPr>
          <w:b/>
          <w:sz w:val="28"/>
          <w:lang w:val="et-EE"/>
        </w:rPr>
      </w:pPr>
      <w:r>
        <w:rPr>
          <w:sz w:val="28"/>
          <w:lang w:val="et-EE"/>
        </w:rPr>
        <w:t xml:space="preserve"> Ülle Vihm</w:t>
      </w:r>
    </w:p>
    <w:p w:rsidR="00682191" w:rsidRDefault="00682191">
      <w:pPr>
        <w:jc w:val="center"/>
        <w:rPr>
          <w:b/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1976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Ruth-Margit </w:t>
      </w:r>
      <w:proofErr w:type="spellStart"/>
      <w:r>
        <w:rPr>
          <w:b/>
        </w:rPr>
        <w:t>Muromets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Toivo </w:t>
      </w:r>
      <w:proofErr w:type="spellStart"/>
      <w:r>
        <w:rPr>
          <w:sz w:val="28"/>
          <w:lang w:val="et-EE"/>
        </w:rPr>
        <w:t>Alvere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Eve </w:t>
      </w:r>
      <w:proofErr w:type="spellStart"/>
      <w:r>
        <w:rPr>
          <w:sz w:val="28"/>
          <w:lang w:val="et-EE"/>
        </w:rPr>
        <w:t>Birk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Andrei </w:t>
      </w:r>
      <w:proofErr w:type="spellStart"/>
      <w:r>
        <w:rPr>
          <w:sz w:val="28"/>
          <w:lang w:val="et-EE"/>
        </w:rPr>
        <w:t>Erlich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>Väino Henno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>Malev Härm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>Riina Ilja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Ene </w:t>
      </w:r>
      <w:proofErr w:type="spellStart"/>
      <w:r>
        <w:rPr>
          <w:sz w:val="28"/>
          <w:lang w:val="et-EE"/>
        </w:rPr>
        <w:t>Kanarik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Valdar</w:t>
      </w:r>
      <w:proofErr w:type="spellEnd"/>
      <w:r>
        <w:rPr>
          <w:sz w:val="28"/>
          <w:lang w:val="et-EE"/>
        </w:rPr>
        <w:t xml:space="preserve"> Kants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>Ene Karask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Peep Kikas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Ene Koppel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Urve Kuldkepp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Kalmen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Kärsna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Sirje Laane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Ivo </w:t>
      </w:r>
      <w:proofErr w:type="spellStart"/>
      <w:r>
        <w:rPr>
          <w:sz w:val="28"/>
          <w:lang w:val="et-EE"/>
        </w:rPr>
        <w:t>Lipping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Leo Luts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Toivo Nurmetu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Arvo </w:t>
      </w:r>
      <w:proofErr w:type="spellStart"/>
      <w:r>
        <w:rPr>
          <w:sz w:val="28"/>
          <w:lang w:val="et-EE"/>
        </w:rPr>
        <w:t>Odrak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Piret Priisalu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Gerdrud</w:t>
      </w:r>
      <w:proofErr w:type="spellEnd"/>
      <w:r>
        <w:rPr>
          <w:sz w:val="28"/>
          <w:lang w:val="et-EE"/>
        </w:rPr>
        <w:t xml:space="preserve"> Raagmets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Alfred Sarv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Avo </w:t>
      </w:r>
      <w:proofErr w:type="spellStart"/>
      <w:r>
        <w:rPr>
          <w:sz w:val="28"/>
          <w:lang w:val="et-EE"/>
        </w:rPr>
        <w:t>Solom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Mihkel </w:t>
      </w:r>
      <w:proofErr w:type="spellStart"/>
      <w:r>
        <w:rPr>
          <w:sz w:val="28"/>
          <w:lang w:val="et-EE"/>
        </w:rPr>
        <w:t>Tutk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Eda Ubin</w:t>
      </w:r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Tarmo </w:t>
      </w:r>
      <w:proofErr w:type="spellStart"/>
      <w:r>
        <w:rPr>
          <w:sz w:val="28"/>
          <w:lang w:val="et-EE"/>
        </w:rPr>
        <w:t>Uffert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Rein </w:t>
      </w:r>
      <w:proofErr w:type="spellStart"/>
      <w:r>
        <w:rPr>
          <w:sz w:val="28"/>
          <w:lang w:val="et-EE"/>
        </w:rPr>
        <w:t>Uint</w:t>
      </w:r>
      <w:proofErr w:type="spellEnd"/>
    </w:p>
    <w:p w:rsidR="00682191" w:rsidRDefault="00682191">
      <w:pPr>
        <w:numPr>
          <w:ilvl w:val="0"/>
          <w:numId w:val="13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Maret </w:t>
      </w:r>
      <w:proofErr w:type="spellStart"/>
      <w:r>
        <w:rPr>
          <w:sz w:val="28"/>
          <w:lang w:val="et-EE"/>
        </w:rPr>
        <w:t>Uustalo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1977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Jaan Tõnissoo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>Ervin Ilja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>Jaan Jürgenson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>Sirje Kala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>Artur Karask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>Ants Koppel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Jaan </w:t>
      </w:r>
      <w:proofErr w:type="spellStart"/>
      <w:r>
        <w:rPr>
          <w:sz w:val="28"/>
          <w:lang w:val="et-EE"/>
        </w:rPr>
        <w:t>Kuvvas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Alar </w:t>
      </w:r>
      <w:proofErr w:type="spellStart"/>
      <w:r>
        <w:rPr>
          <w:sz w:val="28"/>
          <w:lang w:val="et-EE"/>
        </w:rPr>
        <w:t>Käärik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>Raivo Laul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>Jaanus Lehismets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Aime Lehtsaar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Kalev Luts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Aivo Mõttus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Marika </w:t>
      </w:r>
      <w:proofErr w:type="spellStart"/>
      <w:r>
        <w:rPr>
          <w:sz w:val="28"/>
          <w:lang w:val="et-EE"/>
        </w:rPr>
        <w:t>Oksaar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Aira</w:t>
      </w:r>
      <w:proofErr w:type="spellEnd"/>
      <w:r>
        <w:rPr>
          <w:sz w:val="28"/>
          <w:lang w:val="et-EE"/>
        </w:rPr>
        <w:t xml:space="preserve"> Pajumäe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Aivar Pajumäe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Valdo Paks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Andres Paluoja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Maiu Pille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Silver Reimann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Riho </w:t>
      </w:r>
      <w:proofErr w:type="spellStart"/>
      <w:r>
        <w:rPr>
          <w:sz w:val="28"/>
          <w:lang w:val="et-EE"/>
        </w:rPr>
        <w:t>Roon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Guido Saal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Toivo </w:t>
      </w:r>
      <w:proofErr w:type="spellStart"/>
      <w:r>
        <w:rPr>
          <w:sz w:val="28"/>
          <w:lang w:val="et-EE"/>
        </w:rPr>
        <w:t>Tarsalainen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Madis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Toivo </w:t>
      </w:r>
      <w:proofErr w:type="spellStart"/>
      <w:r>
        <w:rPr>
          <w:sz w:val="28"/>
          <w:lang w:val="et-EE"/>
        </w:rPr>
        <w:t>Tirrand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Margit Uibo</w:t>
      </w:r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Ivar </w:t>
      </w:r>
      <w:proofErr w:type="spellStart"/>
      <w:r>
        <w:rPr>
          <w:sz w:val="28"/>
          <w:lang w:val="et-EE"/>
        </w:rPr>
        <w:t>Vink</w:t>
      </w:r>
      <w:proofErr w:type="spellEnd"/>
    </w:p>
    <w:p w:rsidR="00682191" w:rsidRDefault="00682191">
      <w:pPr>
        <w:numPr>
          <w:ilvl w:val="0"/>
          <w:numId w:val="16"/>
        </w:numPr>
        <w:rPr>
          <w:sz w:val="28"/>
          <w:lang w:val="et-EE"/>
        </w:rPr>
      </w:pPr>
      <w:r>
        <w:rPr>
          <w:sz w:val="28"/>
          <w:lang w:val="et-EE"/>
        </w:rPr>
        <w:t xml:space="preserve"> Allan Vutt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1978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Ruth-Margit </w:t>
      </w:r>
      <w:proofErr w:type="spellStart"/>
      <w:r>
        <w:rPr>
          <w:b/>
        </w:rPr>
        <w:t>Muromets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Urmas Jürgenson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Ahto </w:t>
      </w:r>
      <w:proofErr w:type="spellStart"/>
      <w:r>
        <w:rPr>
          <w:sz w:val="28"/>
          <w:lang w:val="et-EE"/>
        </w:rPr>
        <w:t>Kadaja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Leopold Kaupmees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Tea Kelt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Maila Kikkas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Liidia Kuus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Saima </w:t>
      </w:r>
      <w:proofErr w:type="spellStart"/>
      <w:r>
        <w:rPr>
          <w:sz w:val="28"/>
          <w:lang w:val="et-EE"/>
        </w:rPr>
        <w:t>Kõvask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Andres Lehtsaar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Merike Lepik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Heinard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Markov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Aarne </w:t>
      </w:r>
      <w:proofErr w:type="spellStart"/>
      <w:r>
        <w:rPr>
          <w:sz w:val="28"/>
          <w:lang w:val="et-EE"/>
        </w:rPr>
        <w:t>Murnek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Jaak Müürsepp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Jaan </w:t>
      </w:r>
      <w:proofErr w:type="spellStart"/>
      <w:r>
        <w:rPr>
          <w:sz w:val="28"/>
          <w:lang w:val="et-EE"/>
        </w:rPr>
        <w:t>Orastu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Pikker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Kalle Põldmägi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Janno Raide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Anneli Saar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Ille</w:t>
      </w:r>
      <w:proofErr w:type="spellEnd"/>
      <w:r>
        <w:rPr>
          <w:sz w:val="28"/>
          <w:lang w:val="et-EE"/>
        </w:rPr>
        <w:t xml:space="preserve"> Sirel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Kaie Sirel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Margit </w:t>
      </w:r>
      <w:proofErr w:type="spellStart"/>
      <w:r>
        <w:rPr>
          <w:sz w:val="28"/>
          <w:lang w:val="et-EE"/>
        </w:rPr>
        <w:t>Taros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Tiia Tera</w:t>
      </w:r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Kaie </w:t>
      </w:r>
      <w:proofErr w:type="spellStart"/>
      <w:r>
        <w:rPr>
          <w:sz w:val="28"/>
          <w:lang w:val="et-EE"/>
        </w:rPr>
        <w:t>Uffert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Ülo </w:t>
      </w:r>
      <w:proofErr w:type="spellStart"/>
      <w:r>
        <w:rPr>
          <w:sz w:val="28"/>
          <w:lang w:val="et-EE"/>
        </w:rPr>
        <w:t>Undrits</w:t>
      </w:r>
      <w:proofErr w:type="spellEnd"/>
    </w:p>
    <w:p w:rsidR="00682191" w:rsidRDefault="00682191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 Haldja Viinalass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1979</w:t>
      </w:r>
    </w:p>
    <w:p w:rsidR="00682191" w:rsidRDefault="00682191">
      <w:pPr>
        <w:pStyle w:val="Pealkiri2"/>
        <w:rPr>
          <w:b/>
        </w:rPr>
      </w:pPr>
      <w:r>
        <w:rPr>
          <w:b/>
        </w:rPr>
        <w:t xml:space="preserve">Klassijuhataja Tiina </w:t>
      </w:r>
      <w:proofErr w:type="spellStart"/>
      <w:r>
        <w:rPr>
          <w:b/>
        </w:rPr>
        <w:t>Suija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Anne </w:t>
      </w:r>
      <w:proofErr w:type="spellStart"/>
      <w:r>
        <w:rPr>
          <w:sz w:val="28"/>
          <w:lang w:val="et-EE"/>
        </w:rPr>
        <w:t>Adamsoo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Arvo </w:t>
      </w:r>
      <w:proofErr w:type="spellStart"/>
      <w:r>
        <w:rPr>
          <w:sz w:val="28"/>
          <w:lang w:val="et-EE"/>
        </w:rPr>
        <w:t>Allev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Tanja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Bagai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Tarmo </w:t>
      </w:r>
      <w:proofErr w:type="spellStart"/>
      <w:r>
        <w:rPr>
          <w:sz w:val="28"/>
          <w:lang w:val="et-EE"/>
        </w:rPr>
        <w:t>Hendrikson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>Heiki Ilves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Sylva</w:t>
      </w:r>
      <w:proofErr w:type="spellEnd"/>
      <w:r>
        <w:rPr>
          <w:sz w:val="28"/>
          <w:lang w:val="et-EE"/>
        </w:rPr>
        <w:t xml:space="preserve"> Kakk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>Arno Kangro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>Tõnu Koppel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Kaja </w:t>
      </w:r>
      <w:proofErr w:type="spellStart"/>
      <w:r>
        <w:rPr>
          <w:sz w:val="28"/>
          <w:lang w:val="et-EE"/>
        </w:rPr>
        <w:t>Käärik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Kaire Künnapuu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Meelis </w:t>
      </w:r>
      <w:proofErr w:type="spellStart"/>
      <w:r>
        <w:rPr>
          <w:sz w:val="28"/>
          <w:lang w:val="et-EE"/>
        </w:rPr>
        <w:t>Leedo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Andrus </w:t>
      </w:r>
      <w:proofErr w:type="spellStart"/>
      <w:r>
        <w:rPr>
          <w:sz w:val="28"/>
          <w:lang w:val="et-EE"/>
        </w:rPr>
        <w:t>Nagla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Raivo Nurmetu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Jüri </w:t>
      </w:r>
      <w:proofErr w:type="spellStart"/>
      <w:r>
        <w:rPr>
          <w:sz w:val="28"/>
          <w:lang w:val="et-EE"/>
        </w:rPr>
        <w:t>Orlo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Eini</w:t>
      </w:r>
      <w:proofErr w:type="spellEnd"/>
      <w:r>
        <w:rPr>
          <w:sz w:val="28"/>
          <w:lang w:val="et-EE"/>
        </w:rPr>
        <w:t xml:space="preserve"> Pillmann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Aires Põder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Sulev </w:t>
      </w:r>
      <w:proofErr w:type="spellStart"/>
      <w:r>
        <w:rPr>
          <w:sz w:val="28"/>
          <w:lang w:val="et-EE"/>
        </w:rPr>
        <w:t>Rinken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Kaimo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Sallok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Uno </w:t>
      </w:r>
      <w:proofErr w:type="spellStart"/>
      <w:r>
        <w:rPr>
          <w:sz w:val="28"/>
          <w:lang w:val="et-EE"/>
        </w:rPr>
        <w:t>Siik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Aare Sulg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Ivi Tammemägi</w:t>
      </w:r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Ilmar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</w:t>
      </w:r>
      <w:proofErr w:type="spellStart"/>
      <w:r>
        <w:rPr>
          <w:sz w:val="28"/>
          <w:lang w:val="et-EE"/>
        </w:rPr>
        <w:t>Uffert</w:t>
      </w:r>
      <w:proofErr w:type="spellEnd"/>
    </w:p>
    <w:p w:rsidR="00682191" w:rsidRDefault="00682191">
      <w:pPr>
        <w:numPr>
          <w:ilvl w:val="0"/>
          <w:numId w:val="14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Naimi</w:t>
      </w:r>
      <w:proofErr w:type="spellEnd"/>
      <w:r>
        <w:rPr>
          <w:sz w:val="28"/>
          <w:lang w:val="et-EE"/>
        </w:rPr>
        <w:t xml:space="preserve"> Uibo</w:t>
      </w:r>
    </w:p>
    <w:p w:rsidR="00682191" w:rsidRDefault="00682191">
      <w:pPr>
        <w:numPr>
          <w:ilvl w:val="0"/>
          <w:numId w:val="14"/>
        </w:numPr>
        <w:rPr>
          <w:b/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Vilje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Viikholm</w:t>
      </w:r>
      <w:proofErr w:type="spellEnd"/>
    </w:p>
    <w:p w:rsidR="00682191" w:rsidRDefault="00682191">
      <w:pPr>
        <w:jc w:val="center"/>
        <w:rPr>
          <w:b/>
          <w:sz w:val="28"/>
          <w:lang w:val="et-EE"/>
        </w:rPr>
      </w:pPr>
    </w:p>
    <w:p w:rsidR="00682191" w:rsidRDefault="00682191">
      <w:pPr>
        <w:jc w:val="center"/>
        <w:rPr>
          <w:b/>
        </w:rPr>
      </w:pPr>
      <w:r>
        <w:rPr>
          <w:b/>
          <w:sz w:val="28"/>
          <w:lang w:val="et-EE"/>
        </w:rPr>
        <w:t>1980</w:t>
      </w:r>
    </w:p>
    <w:p w:rsidR="00682191" w:rsidRDefault="00682191">
      <w:pPr>
        <w:pStyle w:val="Pealkiri2"/>
        <w:rPr>
          <w:b/>
        </w:rPr>
      </w:pPr>
      <w:r>
        <w:rPr>
          <w:b/>
        </w:rPr>
        <w:t>Klassijuhataja Leena Punga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Aime </w:t>
      </w:r>
      <w:proofErr w:type="spellStart"/>
      <w:r>
        <w:rPr>
          <w:sz w:val="28"/>
          <w:lang w:val="et-EE"/>
        </w:rPr>
        <w:t>Eller</w:t>
      </w:r>
      <w:proofErr w:type="spellEnd"/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Jaak Hermann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Reet Ilja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Tõnu Jaansoo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Mallika</w:t>
      </w:r>
      <w:proofErr w:type="spellEnd"/>
      <w:r>
        <w:rPr>
          <w:sz w:val="28"/>
          <w:lang w:val="et-EE"/>
        </w:rPr>
        <w:t xml:space="preserve"> Kuldsepp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Kaja Kuus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Lea </w:t>
      </w:r>
      <w:proofErr w:type="spellStart"/>
      <w:r>
        <w:rPr>
          <w:sz w:val="28"/>
          <w:lang w:val="et-EE"/>
        </w:rPr>
        <w:t>Lipping</w:t>
      </w:r>
      <w:proofErr w:type="spellEnd"/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Külli </w:t>
      </w:r>
      <w:proofErr w:type="spellStart"/>
      <w:r>
        <w:rPr>
          <w:sz w:val="28"/>
          <w:lang w:val="et-EE"/>
        </w:rPr>
        <w:t>Maschorov</w:t>
      </w:r>
      <w:proofErr w:type="spellEnd"/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>Neeme Piirisild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Andi Pikker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Piret Puusepp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Hanno Põder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 Rosenberg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Raivo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Elmar Tiirmaa</w:t>
      </w:r>
    </w:p>
    <w:p w:rsidR="00682191" w:rsidRDefault="00682191">
      <w:pPr>
        <w:numPr>
          <w:ilvl w:val="0"/>
          <w:numId w:val="12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</w:t>
      </w:r>
      <w:proofErr w:type="spellStart"/>
      <w:r>
        <w:rPr>
          <w:sz w:val="28"/>
          <w:lang w:val="et-EE"/>
        </w:rPr>
        <w:t>Tätte</w:t>
      </w:r>
      <w:proofErr w:type="spellEnd"/>
    </w:p>
    <w:p w:rsidR="00682191" w:rsidRDefault="00682191">
      <w:pPr>
        <w:numPr>
          <w:ilvl w:val="0"/>
          <w:numId w:val="12"/>
        </w:numPr>
        <w:rPr>
          <w:b/>
        </w:rPr>
      </w:pPr>
      <w:r>
        <w:rPr>
          <w:sz w:val="28"/>
          <w:lang w:val="et-EE"/>
        </w:rPr>
        <w:t xml:space="preserve"> Urmas </w:t>
      </w:r>
      <w:proofErr w:type="spellStart"/>
      <w:r>
        <w:rPr>
          <w:sz w:val="28"/>
          <w:lang w:val="et-EE"/>
        </w:rPr>
        <w:t>Uffert</w:t>
      </w:r>
      <w:proofErr w:type="spellEnd"/>
    </w:p>
    <w:p w:rsidR="00682191" w:rsidRDefault="00682191">
      <w:pPr>
        <w:pStyle w:val="Kehatekst31"/>
        <w:jc w:val="left"/>
        <w:rPr>
          <w:b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1981</w:t>
      </w:r>
    </w:p>
    <w:p w:rsidR="00682191" w:rsidRDefault="00682191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Salme Puna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Raimond </w:t>
      </w:r>
      <w:proofErr w:type="spellStart"/>
      <w:r>
        <w:rPr>
          <w:sz w:val="28"/>
          <w:lang w:val="et-EE"/>
        </w:rPr>
        <w:t>Danilson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>Maila Eranurm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>Jaak Hainsalu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Urmas </w:t>
      </w:r>
      <w:proofErr w:type="spellStart"/>
      <w:r>
        <w:rPr>
          <w:sz w:val="28"/>
          <w:lang w:val="et-EE"/>
        </w:rPr>
        <w:t>Herm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>Ago Ilus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Heikki </w:t>
      </w:r>
      <w:proofErr w:type="spellStart"/>
      <w:r>
        <w:rPr>
          <w:sz w:val="28"/>
          <w:lang w:val="et-EE"/>
        </w:rPr>
        <w:t>Kadaja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>Jüri Karask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Malle </w:t>
      </w:r>
      <w:proofErr w:type="spellStart"/>
      <w:r>
        <w:rPr>
          <w:sz w:val="28"/>
          <w:lang w:val="et-EE"/>
        </w:rPr>
        <w:t>Kattai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Kuudo</w:t>
      </w:r>
      <w:proofErr w:type="spellEnd"/>
      <w:r>
        <w:rPr>
          <w:sz w:val="28"/>
          <w:lang w:val="et-EE"/>
        </w:rPr>
        <w:t xml:space="preserve"> Kivi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Raul Kull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Ene Liivamägi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Marika Lõhmus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Sven </w:t>
      </w:r>
      <w:proofErr w:type="spellStart"/>
      <w:r>
        <w:rPr>
          <w:sz w:val="28"/>
          <w:lang w:val="et-EE"/>
        </w:rPr>
        <w:t>Maschorov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Margit </w:t>
      </w:r>
      <w:proofErr w:type="spellStart"/>
      <w:r>
        <w:rPr>
          <w:sz w:val="28"/>
          <w:lang w:val="et-EE"/>
        </w:rPr>
        <w:t>Merits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Urve </w:t>
      </w:r>
      <w:proofErr w:type="spellStart"/>
      <w:r>
        <w:rPr>
          <w:sz w:val="28"/>
          <w:lang w:val="et-EE"/>
        </w:rPr>
        <w:t>Plado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Priit Popov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Kaja Saar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Kaie </w:t>
      </w:r>
      <w:proofErr w:type="spellStart"/>
      <w:r>
        <w:rPr>
          <w:sz w:val="28"/>
          <w:lang w:val="et-EE"/>
        </w:rPr>
        <w:t>Sallok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Savisaar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Leili </w:t>
      </w:r>
      <w:proofErr w:type="spellStart"/>
      <w:r>
        <w:rPr>
          <w:sz w:val="28"/>
          <w:lang w:val="et-EE"/>
        </w:rPr>
        <w:t>Slog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Maivi</w:t>
      </w:r>
      <w:proofErr w:type="spellEnd"/>
      <w:r>
        <w:rPr>
          <w:sz w:val="28"/>
          <w:lang w:val="et-EE"/>
        </w:rPr>
        <w:t xml:space="preserve"> Talvik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Reili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Lea </w:t>
      </w:r>
      <w:proofErr w:type="spellStart"/>
      <w:r>
        <w:rPr>
          <w:sz w:val="28"/>
          <w:lang w:val="et-EE"/>
        </w:rPr>
        <w:t>Undrits</w:t>
      </w:r>
      <w:proofErr w:type="spellEnd"/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Aarne Vihm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Annika Vihm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Heli Viinalass</w:t>
      </w:r>
    </w:p>
    <w:p w:rsidR="00682191" w:rsidRDefault="00682191">
      <w:pPr>
        <w:numPr>
          <w:ilvl w:val="0"/>
          <w:numId w:val="10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Ana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Vink</w:t>
      </w:r>
      <w:proofErr w:type="spellEnd"/>
    </w:p>
    <w:p w:rsidR="00682191" w:rsidRDefault="00682191">
      <w:pPr>
        <w:ind w:left="360"/>
        <w:rPr>
          <w:sz w:val="28"/>
          <w:lang w:val="et-EE"/>
        </w:rPr>
      </w:pPr>
    </w:p>
    <w:p w:rsidR="00682191" w:rsidRDefault="00682191">
      <w:pPr>
        <w:ind w:left="360"/>
        <w:jc w:val="center"/>
        <w:rPr>
          <w:b/>
        </w:rPr>
      </w:pPr>
      <w:r>
        <w:rPr>
          <w:b/>
          <w:sz w:val="28"/>
          <w:lang w:val="et-EE"/>
        </w:rPr>
        <w:t>1982</w:t>
      </w:r>
    </w:p>
    <w:p w:rsidR="00682191" w:rsidRDefault="00682191">
      <w:pPr>
        <w:pStyle w:val="Pealkiri1"/>
        <w:jc w:val="center"/>
        <w:rPr>
          <w:b/>
        </w:rPr>
      </w:pPr>
      <w:r>
        <w:rPr>
          <w:b/>
        </w:rPr>
        <w:t xml:space="preserve">Klassijuhataja Ruth-Margit </w:t>
      </w:r>
      <w:proofErr w:type="spellStart"/>
      <w:r>
        <w:rPr>
          <w:b/>
        </w:rPr>
        <w:t>Muromets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Aivar </w:t>
      </w:r>
      <w:proofErr w:type="spellStart"/>
      <w:r>
        <w:rPr>
          <w:sz w:val="28"/>
          <w:lang w:val="et-EE"/>
        </w:rPr>
        <w:t>Allev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Taimi </w:t>
      </w:r>
      <w:proofErr w:type="spellStart"/>
      <w:r>
        <w:rPr>
          <w:sz w:val="28"/>
          <w:lang w:val="et-EE"/>
        </w:rPr>
        <w:t>Eller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>Jaanus Hainsalu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>Rein Ilja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>Maret Jürgenson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>Piret Jürgenson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>Peep Kangro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>Kaja Kartau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>Inga Kase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Ingrid Koppel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Silvi </w:t>
      </w:r>
      <w:proofErr w:type="spellStart"/>
      <w:r>
        <w:rPr>
          <w:sz w:val="28"/>
          <w:lang w:val="et-EE"/>
        </w:rPr>
        <w:t>Kuvvas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Aime </w:t>
      </w:r>
      <w:proofErr w:type="spellStart"/>
      <w:r>
        <w:rPr>
          <w:sz w:val="28"/>
          <w:lang w:val="et-EE"/>
        </w:rPr>
        <w:t>Murnek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Karin </w:t>
      </w:r>
      <w:proofErr w:type="spellStart"/>
      <w:r>
        <w:rPr>
          <w:sz w:val="28"/>
          <w:lang w:val="et-EE"/>
        </w:rPr>
        <w:t>Muromets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Madis Mõistus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Maidu Mõistus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Mairi</w:t>
      </w:r>
      <w:proofErr w:type="spellEnd"/>
      <w:r>
        <w:rPr>
          <w:sz w:val="28"/>
          <w:lang w:val="et-EE"/>
        </w:rPr>
        <w:t xml:space="preserve"> Nurmetu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Vahur Parts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Reemo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Possul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Anneli Puusepp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Urve Raudsepp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Kaja Saal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Henno </w:t>
      </w:r>
      <w:proofErr w:type="spellStart"/>
      <w:r>
        <w:rPr>
          <w:sz w:val="28"/>
          <w:lang w:val="et-EE"/>
        </w:rPr>
        <w:t>Sisas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 Tiirmaa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Ants Tiirmaa</w:t>
      </w:r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Maire </w:t>
      </w:r>
      <w:proofErr w:type="spellStart"/>
      <w:r>
        <w:rPr>
          <w:sz w:val="28"/>
          <w:lang w:val="et-EE"/>
        </w:rPr>
        <w:t>Tutk</w:t>
      </w:r>
      <w:proofErr w:type="spellEnd"/>
    </w:p>
    <w:p w:rsidR="00682191" w:rsidRDefault="00682191">
      <w:pPr>
        <w:numPr>
          <w:ilvl w:val="0"/>
          <w:numId w:val="36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Heivo</w:t>
      </w:r>
      <w:proofErr w:type="spellEnd"/>
      <w:r>
        <w:rPr>
          <w:sz w:val="28"/>
          <w:lang w:val="et-EE"/>
        </w:rPr>
        <w:t xml:space="preserve"> Viinalass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1983</w:t>
      </w:r>
    </w:p>
    <w:p w:rsidR="00682191" w:rsidRDefault="00682191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Anne Paulus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>Tiina Kakk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>Rait Karu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>August Kask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Jüri </w:t>
      </w:r>
      <w:proofErr w:type="spellStart"/>
      <w:r>
        <w:rPr>
          <w:sz w:val="28"/>
          <w:lang w:val="et-EE"/>
        </w:rPr>
        <w:t>Konrad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>Irma Koppel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Aimar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Kukin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>Teet Kull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>Kaja Kurg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Sirje </w:t>
      </w:r>
      <w:proofErr w:type="spellStart"/>
      <w:r>
        <w:rPr>
          <w:sz w:val="28"/>
          <w:lang w:val="et-EE"/>
        </w:rPr>
        <w:t>Kõvask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Marje Mõttus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Liina </w:t>
      </w:r>
      <w:proofErr w:type="spellStart"/>
      <w:r>
        <w:rPr>
          <w:sz w:val="28"/>
          <w:lang w:val="et-EE"/>
        </w:rPr>
        <w:t>Petter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Andres </w:t>
      </w:r>
      <w:proofErr w:type="spellStart"/>
      <w:r>
        <w:rPr>
          <w:sz w:val="28"/>
          <w:lang w:val="et-EE"/>
        </w:rPr>
        <w:t>Possul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Avo Rosenberg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Kati Saar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Kersti </w:t>
      </w:r>
      <w:proofErr w:type="spellStart"/>
      <w:r>
        <w:rPr>
          <w:sz w:val="28"/>
          <w:lang w:val="et-EE"/>
        </w:rPr>
        <w:t>Sallok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Rudolf Sarv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Ervin Savisaar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Sigrid </w:t>
      </w:r>
      <w:proofErr w:type="spellStart"/>
      <w:r>
        <w:rPr>
          <w:sz w:val="28"/>
          <w:lang w:val="et-EE"/>
        </w:rPr>
        <w:t>Tiidt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Jaanus </w:t>
      </w:r>
      <w:proofErr w:type="spellStart"/>
      <w:r>
        <w:rPr>
          <w:sz w:val="28"/>
          <w:lang w:val="et-EE"/>
        </w:rPr>
        <w:t>Trees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Maie Treial</w:t>
      </w:r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Andres </w:t>
      </w:r>
      <w:proofErr w:type="spellStart"/>
      <w:r>
        <w:rPr>
          <w:sz w:val="28"/>
          <w:lang w:val="et-EE"/>
        </w:rPr>
        <w:t>Uffert</w:t>
      </w:r>
      <w:proofErr w:type="spellEnd"/>
    </w:p>
    <w:p w:rsidR="00682191" w:rsidRDefault="00682191">
      <w:pPr>
        <w:numPr>
          <w:ilvl w:val="0"/>
          <w:numId w:val="17"/>
        </w:numPr>
        <w:rPr>
          <w:sz w:val="28"/>
          <w:lang w:val="et-EE"/>
        </w:rPr>
      </w:pPr>
      <w:r>
        <w:rPr>
          <w:sz w:val="28"/>
          <w:lang w:val="et-EE"/>
        </w:rPr>
        <w:t xml:space="preserve"> Ester Virk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1984</w:t>
      </w: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Klassijuhataja Tiina </w:t>
      </w:r>
      <w:proofErr w:type="spellStart"/>
      <w:r>
        <w:rPr>
          <w:b/>
          <w:sz w:val="28"/>
          <w:lang w:val="et-EE"/>
        </w:rPr>
        <w:t>Suija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>Margus Eranurm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Mari </w:t>
      </w:r>
      <w:proofErr w:type="spellStart"/>
      <w:r>
        <w:rPr>
          <w:sz w:val="28"/>
          <w:lang w:val="et-EE"/>
        </w:rPr>
        <w:t>Konrad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>Enno Kotkas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>Anne Kuldsepp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>Külliki Kull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>Külli Künnapuu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Laili</w:t>
      </w:r>
      <w:proofErr w:type="spellEnd"/>
      <w:r>
        <w:rPr>
          <w:sz w:val="28"/>
          <w:lang w:val="et-EE"/>
        </w:rPr>
        <w:t xml:space="preserve"> Lehtsaar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>Aivar Mesipuu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Arno </w:t>
      </w:r>
      <w:proofErr w:type="spellStart"/>
      <w:r>
        <w:rPr>
          <w:sz w:val="28"/>
          <w:lang w:val="et-EE"/>
        </w:rPr>
        <w:t>Orastu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Tiit Popov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Jaak </w:t>
      </w:r>
      <w:proofErr w:type="spellStart"/>
      <w:r>
        <w:rPr>
          <w:sz w:val="28"/>
          <w:lang w:val="et-EE"/>
        </w:rPr>
        <w:t>Possul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Rein </w:t>
      </w:r>
      <w:proofErr w:type="spellStart"/>
      <w:r>
        <w:rPr>
          <w:sz w:val="28"/>
          <w:lang w:val="et-EE"/>
        </w:rPr>
        <w:t>Raadla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Igor </w:t>
      </w:r>
      <w:proofErr w:type="spellStart"/>
      <w:r>
        <w:rPr>
          <w:sz w:val="28"/>
          <w:lang w:val="et-EE"/>
        </w:rPr>
        <w:t>Smeljov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Toomas </w:t>
      </w:r>
      <w:proofErr w:type="spellStart"/>
      <w:r>
        <w:rPr>
          <w:sz w:val="28"/>
          <w:lang w:val="et-EE"/>
        </w:rPr>
        <w:t>Tiidt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Kalev Tiirmaa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Anneli </w:t>
      </w:r>
      <w:proofErr w:type="spellStart"/>
      <w:r>
        <w:rPr>
          <w:sz w:val="28"/>
          <w:lang w:val="et-EE"/>
        </w:rPr>
        <w:t>Tipka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</w:t>
      </w:r>
      <w:proofErr w:type="spellStart"/>
      <w:r>
        <w:rPr>
          <w:sz w:val="28"/>
          <w:lang w:val="et-EE"/>
        </w:rPr>
        <w:t>Trees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Elo </w:t>
      </w:r>
      <w:proofErr w:type="spellStart"/>
      <w:r>
        <w:rPr>
          <w:sz w:val="28"/>
          <w:lang w:val="et-EE"/>
        </w:rPr>
        <w:t>Tuubel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Lea </w:t>
      </w:r>
      <w:proofErr w:type="spellStart"/>
      <w:r>
        <w:rPr>
          <w:sz w:val="28"/>
          <w:lang w:val="et-EE"/>
        </w:rPr>
        <w:t>Täkker</w:t>
      </w:r>
      <w:proofErr w:type="spellEnd"/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Riina Uibo</w:t>
      </w:r>
    </w:p>
    <w:p w:rsidR="00682191" w:rsidRDefault="00682191">
      <w:pPr>
        <w:numPr>
          <w:ilvl w:val="0"/>
          <w:numId w:val="26"/>
        </w:numPr>
        <w:rPr>
          <w:sz w:val="28"/>
          <w:lang w:val="et-EE"/>
        </w:rPr>
      </w:pPr>
      <w:r>
        <w:rPr>
          <w:sz w:val="28"/>
          <w:lang w:val="et-EE"/>
        </w:rPr>
        <w:t xml:space="preserve"> Heino Virk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1985</w:t>
      </w:r>
    </w:p>
    <w:p w:rsidR="00682191" w:rsidRDefault="00682191">
      <w:pPr>
        <w:pStyle w:val="Pealkiri4"/>
        <w:jc w:val="center"/>
      </w:pPr>
      <w:r>
        <w:t>Klassijuhataja Ulvi Orgvee</w:t>
      </w:r>
    </w:p>
    <w:p w:rsidR="00682191" w:rsidRDefault="00682191">
      <w:pPr>
        <w:jc w:val="both"/>
        <w:rPr>
          <w:sz w:val="28"/>
          <w:lang w:val="et-EE"/>
        </w:rPr>
      </w:pP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Meelis </w:t>
      </w:r>
      <w:proofErr w:type="spellStart"/>
      <w:r>
        <w:rPr>
          <w:sz w:val="28"/>
          <w:lang w:val="et-EE"/>
        </w:rPr>
        <w:t>Danilson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Heinar</w:t>
      </w:r>
      <w:proofErr w:type="spellEnd"/>
      <w:r>
        <w:rPr>
          <w:sz w:val="28"/>
          <w:lang w:val="et-EE"/>
        </w:rPr>
        <w:t xml:space="preserve"> Eranurm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>Sven Hermann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Enna</w:t>
      </w:r>
      <w:proofErr w:type="spellEnd"/>
      <w:r>
        <w:rPr>
          <w:sz w:val="28"/>
          <w:lang w:val="et-EE"/>
        </w:rPr>
        <w:t xml:space="preserve"> Hurt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Janek </w:t>
      </w:r>
      <w:proofErr w:type="spellStart"/>
      <w:r>
        <w:rPr>
          <w:sz w:val="28"/>
          <w:lang w:val="et-EE"/>
        </w:rPr>
        <w:t>Jüriado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Mairold</w:t>
      </w:r>
      <w:proofErr w:type="spellEnd"/>
      <w:r>
        <w:rPr>
          <w:sz w:val="28"/>
          <w:lang w:val="et-EE"/>
        </w:rPr>
        <w:t xml:space="preserve"> Kikkas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>Andres Kull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>Anne Kull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Reimo</w:t>
      </w:r>
      <w:proofErr w:type="spellEnd"/>
      <w:r>
        <w:rPr>
          <w:sz w:val="28"/>
          <w:lang w:val="et-EE"/>
        </w:rPr>
        <w:t xml:space="preserve"> Kurg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>Ene Kurvas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>Tiia Kuus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Mairo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Kõvask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Aivar Lastik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Age </w:t>
      </w:r>
      <w:proofErr w:type="spellStart"/>
      <w:r>
        <w:rPr>
          <w:sz w:val="28"/>
          <w:lang w:val="et-EE"/>
        </w:rPr>
        <w:t>Leesment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Meelis Lehismets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Ülle Lepik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Mariann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Muromets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Aldo Mõistus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Hannes Noorkõiv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Arvo </w:t>
      </w:r>
      <w:proofErr w:type="spellStart"/>
      <w:r>
        <w:rPr>
          <w:sz w:val="28"/>
          <w:lang w:val="et-EE"/>
        </w:rPr>
        <w:t>Orastu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Kaia Otsa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Urmo </w:t>
      </w:r>
      <w:proofErr w:type="spellStart"/>
      <w:r>
        <w:rPr>
          <w:sz w:val="28"/>
          <w:lang w:val="et-EE"/>
        </w:rPr>
        <w:t>Plado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Madis </w:t>
      </w:r>
      <w:proofErr w:type="spellStart"/>
      <w:r>
        <w:rPr>
          <w:sz w:val="28"/>
          <w:lang w:val="et-EE"/>
        </w:rPr>
        <w:t>Possul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Priit Punga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Katrin Puusepp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Raudsepp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Ene </w:t>
      </w:r>
      <w:proofErr w:type="spellStart"/>
      <w:r>
        <w:rPr>
          <w:sz w:val="28"/>
          <w:lang w:val="et-EE"/>
        </w:rPr>
        <w:t>Sisas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Sirje </w:t>
      </w:r>
      <w:proofErr w:type="spellStart"/>
      <w:r>
        <w:rPr>
          <w:sz w:val="28"/>
          <w:lang w:val="et-EE"/>
        </w:rPr>
        <w:t>Slog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Reet Tammeorg</w:t>
      </w:r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Andrus </w:t>
      </w:r>
      <w:proofErr w:type="spellStart"/>
      <w:r>
        <w:rPr>
          <w:sz w:val="28"/>
          <w:lang w:val="et-EE"/>
        </w:rPr>
        <w:t>Teorein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Veljo </w:t>
      </w:r>
      <w:proofErr w:type="spellStart"/>
      <w:r>
        <w:rPr>
          <w:sz w:val="28"/>
          <w:lang w:val="et-EE"/>
        </w:rPr>
        <w:t>Tipka</w:t>
      </w:r>
      <w:proofErr w:type="spellEnd"/>
    </w:p>
    <w:p w:rsidR="00682191" w:rsidRDefault="00682191">
      <w:pPr>
        <w:numPr>
          <w:ilvl w:val="0"/>
          <w:numId w:val="21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</w:t>
      </w:r>
      <w:proofErr w:type="spellStart"/>
      <w:r>
        <w:rPr>
          <w:sz w:val="28"/>
          <w:lang w:val="et-EE"/>
        </w:rPr>
        <w:t>Trik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0B14C3" w:rsidRDefault="000B14C3">
      <w:pPr>
        <w:jc w:val="center"/>
        <w:rPr>
          <w:b/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lastRenderedPageBreak/>
        <w:t>1986</w:t>
      </w: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Klassijuhataja Urve Paulmann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Karin </w:t>
      </w:r>
      <w:proofErr w:type="spellStart"/>
      <w:r>
        <w:rPr>
          <w:sz w:val="28"/>
          <w:lang w:val="et-EE"/>
        </w:rPr>
        <w:t>Barkala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Reili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Danilson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Kalmer </w:t>
      </w:r>
      <w:proofErr w:type="spellStart"/>
      <w:r>
        <w:rPr>
          <w:sz w:val="28"/>
          <w:lang w:val="et-EE"/>
        </w:rPr>
        <w:t>Eek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Taivo </w:t>
      </w:r>
      <w:proofErr w:type="spellStart"/>
      <w:r>
        <w:rPr>
          <w:sz w:val="28"/>
          <w:lang w:val="et-EE"/>
        </w:rPr>
        <w:t>Eistre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>Raul Ilja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>Piret Kallis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Kalmer </w:t>
      </w:r>
      <w:proofErr w:type="spellStart"/>
      <w:r>
        <w:rPr>
          <w:sz w:val="28"/>
          <w:lang w:val="et-EE"/>
        </w:rPr>
        <w:t>Kingo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>Andres Kuldsepp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>Margus Laas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Reet Luide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Age Meriste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Urmas </w:t>
      </w:r>
      <w:proofErr w:type="spellStart"/>
      <w:r>
        <w:rPr>
          <w:sz w:val="28"/>
          <w:lang w:val="et-EE"/>
        </w:rPr>
        <w:t>Peetrik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Piia </w:t>
      </w:r>
      <w:proofErr w:type="spellStart"/>
      <w:r>
        <w:rPr>
          <w:sz w:val="28"/>
          <w:lang w:val="et-EE"/>
        </w:rPr>
        <w:t>Pelska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Eveli</w:t>
      </w:r>
      <w:proofErr w:type="spellEnd"/>
      <w:r>
        <w:rPr>
          <w:sz w:val="28"/>
          <w:lang w:val="et-EE"/>
        </w:rPr>
        <w:t xml:space="preserve"> Puusepp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Alar </w:t>
      </w:r>
      <w:proofErr w:type="spellStart"/>
      <w:r>
        <w:rPr>
          <w:sz w:val="28"/>
          <w:lang w:val="et-EE"/>
        </w:rPr>
        <w:t>Suija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Elle Tiirmaa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Tauno </w:t>
      </w:r>
      <w:proofErr w:type="spellStart"/>
      <w:r>
        <w:rPr>
          <w:sz w:val="28"/>
          <w:lang w:val="et-EE"/>
        </w:rPr>
        <w:t>Tipka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Tarmo </w:t>
      </w:r>
      <w:proofErr w:type="spellStart"/>
      <w:r>
        <w:rPr>
          <w:sz w:val="28"/>
          <w:lang w:val="et-EE"/>
        </w:rPr>
        <w:t>Tutk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Virge </w:t>
      </w:r>
      <w:proofErr w:type="spellStart"/>
      <w:r>
        <w:rPr>
          <w:sz w:val="28"/>
          <w:lang w:val="et-EE"/>
        </w:rPr>
        <w:t>Valdner</w:t>
      </w:r>
      <w:proofErr w:type="spellEnd"/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Jaanis Veskimets</w:t>
      </w:r>
    </w:p>
    <w:p w:rsidR="00682191" w:rsidRDefault="00682191">
      <w:pPr>
        <w:numPr>
          <w:ilvl w:val="0"/>
          <w:numId w:val="24"/>
        </w:numPr>
        <w:rPr>
          <w:sz w:val="28"/>
          <w:lang w:val="et-EE"/>
        </w:rPr>
      </w:pPr>
      <w:r>
        <w:rPr>
          <w:sz w:val="28"/>
          <w:lang w:val="et-EE"/>
        </w:rPr>
        <w:t xml:space="preserve"> Sille Villem</w:t>
      </w:r>
    </w:p>
    <w:p w:rsidR="00682191" w:rsidRDefault="00682191">
      <w:pPr>
        <w:ind w:left="360"/>
        <w:rPr>
          <w:b/>
          <w:sz w:val="28"/>
          <w:lang w:val="et-EE"/>
        </w:rPr>
      </w:pPr>
      <w:r>
        <w:rPr>
          <w:sz w:val="28"/>
          <w:lang w:val="et-EE"/>
        </w:rPr>
        <w:t>22. Raivo Virk</w:t>
      </w:r>
    </w:p>
    <w:p w:rsidR="00682191" w:rsidRDefault="00682191">
      <w:pPr>
        <w:jc w:val="center"/>
        <w:rPr>
          <w:b/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1987</w:t>
      </w: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Klassijuhataja Eda Anton</w:t>
      </w:r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Andrus </w:t>
      </w:r>
      <w:proofErr w:type="spellStart"/>
      <w:r>
        <w:rPr>
          <w:sz w:val="28"/>
          <w:lang w:val="et-EE"/>
        </w:rPr>
        <w:t>Barkala</w:t>
      </w:r>
      <w:proofErr w:type="spellEnd"/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>Tanel Karjus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Illar</w:t>
      </w:r>
      <w:proofErr w:type="spellEnd"/>
      <w:r>
        <w:rPr>
          <w:sz w:val="28"/>
          <w:lang w:val="et-EE"/>
        </w:rPr>
        <w:t xml:space="preserve"> Kask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Kaire </w:t>
      </w:r>
      <w:proofErr w:type="spellStart"/>
      <w:r>
        <w:rPr>
          <w:sz w:val="28"/>
          <w:lang w:val="et-EE"/>
        </w:rPr>
        <w:t>Kiisler</w:t>
      </w:r>
      <w:proofErr w:type="spellEnd"/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>Jüri Kolk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>Anneli Kurvits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>Tiina Kuus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>Merle Laas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>Elle Luik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Kait</w:t>
      </w:r>
      <w:proofErr w:type="spellEnd"/>
      <w:r>
        <w:rPr>
          <w:sz w:val="28"/>
          <w:lang w:val="et-EE"/>
        </w:rPr>
        <w:t xml:space="preserve"> Luik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Krista </w:t>
      </w:r>
      <w:proofErr w:type="spellStart"/>
      <w:r>
        <w:rPr>
          <w:sz w:val="28"/>
          <w:lang w:val="et-EE"/>
        </w:rPr>
        <w:t>Merits</w:t>
      </w:r>
      <w:proofErr w:type="spellEnd"/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Ain Nurmetu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Kaidur</w:t>
      </w:r>
      <w:proofErr w:type="spellEnd"/>
      <w:r>
        <w:rPr>
          <w:sz w:val="28"/>
          <w:lang w:val="et-EE"/>
        </w:rPr>
        <w:t xml:space="preserve"> Pedajas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Merle Plaat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Anu </w:t>
      </w:r>
      <w:proofErr w:type="spellStart"/>
      <w:r>
        <w:rPr>
          <w:sz w:val="28"/>
          <w:lang w:val="et-EE"/>
        </w:rPr>
        <w:t>Possul</w:t>
      </w:r>
      <w:proofErr w:type="spellEnd"/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Piret Punga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Liliana Rohtla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Andres Rosenberg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Liisi Rosenberg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Anneli Sädeme</w:t>
      </w:r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Kaire </w:t>
      </w:r>
      <w:proofErr w:type="spellStart"/>
      <w:r>
        <w:rPr>
          <w:sz w:val="28"/>
          <w:lang w:val="et-EE"/>
        </w:rPr>
        <w:t>Teorein</w:t>
      </w:r>
      <w:proofErr w:type="spellEnd"/>
    </w:p>
    <w:p w:rsidR="00682191" w:rsidRDefault="00682191">
      <w:pPr>
        <w:numPr>
          <w:ilvl w:val="0"/>
          <w:numId w:val="9"/>
        </w:numPr>
        <w:rPr>
          <w:sz w:val="28"/>
          <w:lang w:val="et-EE"/>
        </w:rPr>
      </w:pPr>
      <w:r>
        <w:rPr>
          <w:sz w:val="28"/>
          <w:lang w:val="et-EE"/>
        </w:rPr>
        <w:t xml:space="preserve"> Merle Väliste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1988</w:t>
      </w:r>
    </w:p>
    <w:p w:rsidR="00682191" w:rsidRDefault="00682191">
      <w:pPr>
        <w:pStyle w:val="Pealkiri4"/>
        <w:jc w:val="center"/>
      </w:pPr>
      <w:r>
        <w:t>Klassijuhataja Anne Karjus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1. </w:t>
      </w:r>
      <w:proofErr w:type="spellStart"/>
      <w:r>
        <w:rPr>
          <w:sz w:val="28"/>
          <w:lang w:val="et-EE"/>
        </w:rPr>
        <w:t>Merje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Katai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2. Terje Kurg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3. Marek Mekk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4. Guido </w:t>
      </w:r>
      <w:proofErr w:type="spellStart"/>
      <w:r>
        <w:rPr>
          <w:sz w:val="28"/>
          <w:lang w:val="et-EE"/>
        </w:rPr>
        <w:t>Mõtsar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5. Karin Otsa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6. Andres </w:t>
      </w:r>
      <w:proofErr w:type="spellStart"/>
      <w:r>
        <w:rPr>
          <w:sz w:val="28"/>
          <w:lang w:val="et-EE"/>
        </w:rPr>
        <w:t>Peetrik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7. Heiki Pikker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8. Marek Plaat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9. Evelin Pung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10. Priit Põder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11. Kaido Raamets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12. Annika Rebane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13. Andrus </w:t>
      </w:r>
      <w:proofErr w:type="spellStart"/>
      <w:r>
        <w:rPr>
          <w:sz w:val="28"/>
          <w:lang w:val="et-EE"/>
        </w:rPr>
        <w:t>Renter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14. </w:t>
      </w:r>
      <w:proofErr w:type="spellStart"/>
      <w:r>
        <w:rPr>
          <w:sz w:val="28"/>
          <w:lang w:val="et-EE"/>
        </w:rPr>
        <w:t>Elery</w:t>
      </w:r>
      <w:proofErr w:type="spellEnd"/>
      <w:r>
        <w:rPr>
          <w:sz w:val="28"/>
          <w:lang w:val="et-EE"/>
        </w:rPr>
        <w:t xml:space="preserve"> Tammemägi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15. Anu Tammeorg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16. Made Treial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17. Juta </w:t>
      </w:r>
      <w:proofErr w:type="spellStart"/>
      <w:r>
        <w:rPr>
          <w:sz w:val="28"/>
          <w:lang w:val="et-EE"/>
        </w:rPr>
        <w:t>Vaalberg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18. Illimar Viikmaa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19. Jaan </w:t>
      </w:r>
      <w:proofErr w:type="spellStart"/>
      <w:r>
        <w:rPr>
          <w:sz w:val="28"/>
          <w:lang w:val="et-EE"/>
        </w:rPr>
        <w:t>Vink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20. Rein </w:t>
      </w:r>
      <w:proofErr w:type="spellStart"/>
      <w:r>
        <w:rPr>
          <w:sz w:val="28"/>
          <w:lang w:val="et-EE"/>
        </w:rPr>
        <w:t>Volver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1989</w:t>
      </w:r>
    </w:p>
    <w:p w:rsidR="00682191" w:rsidRDefault="00682191">
      <w:pPr>
        <w:pStyle w:val="Pealkiri4"/>
        <w:jc w:val="center"/>
      </w:pPr>
      <w:r>
        <w:t xml:space="preserve">Klassijuhataja Tõnu-Andrus </w:t>
      </w:r>
      <w:proofErr w:type="spellStart"/>
      <w:r>
        <w:t>Tannberg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1. Heikki Hõbemägi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2. Esta Härm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3. Katrin </w:t>
      </w:r>
      <w:proofErr w:type="spellStart"/>
      <w:r>
        <w:rPr>
          <w:sz w:val="28"/>
          <w:lang w:val="et-EE"/>
        </w:rPr>
        <w:t>Indov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4. Margus Irv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5. Krista Kaigas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6. Edgar Kaupmees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7. Raimo Koppel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8. Taimi Kuus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9. Tõnis Kütt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10. Marko Laul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11. Raina Laul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12. </w:t>
      </w:r>
      <w:proofErr w:type="spellStart"/>
      <w:r>
        <w:rPr>
          <w:sz w:val="28"/>
          <w:lang w:val="et-EE"/>
        </w:rPr>
        <w:t>Aive</w:t>
      </w:r>
      <w:proofErr w:type="spellEnd"/>
      <w:r>
        <w:rPr>
          <w:sz w:val="28"/>
          <w:lang w:val="et-EE"/>
        </w:rPr>
        <w:t xml:space="preserve"> Laut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13. Eve </w:t>
      </w:r>
      <w:proofErr w:type="spellStart"/>
      <w:r>
        <w:rPr>
          <w:sz w:val="28"/>
          <w:lang w:val="et-EE"/>
        </w:rPr>
        <w:t>Lissin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14. Silver Paulus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15. Priit Puusepp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16. </w:t>
      </w:r>
      <w:proofErr w:type="spellStart"/>
      <w:r>
        <w:rPr>
          <w:sz w:val="28"/>
          <w:lang w:val="et-EE"/>
        </w:rPr>
        <w:t>Relje</w:t>
      </w:r>
      <w:proofErr w:type="spellEnd"/>
      <w:r>
        <w:rPr>
          <w:sz w:val="28"/>
          <w:lang w:val="et-EE"/>
        </w:rPr>
        <w:t xml:space="preserve"> Puusepp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17. </w:t>
      </w:r>
      <w:proofErr w:type="spellStart"/>
      <w:r>
        <w:rPr>
          <w:sz w:val="28"/>
          <w:lang w:val="et-EE"/>
        </w:rPr>
        <w:t>Lilika</w:t>
      </w:r>
      <w:proofErr w:type="spellEnd"/>
      <w:r>
        <w:rPr>
          <w:sz w:val="28"/>
          <w:lang w:val="et-EE"/>
        </w:rPr>
        <w:t xml:space="preserve"> Rebane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18. Karin </w:t>
      </w:r>
      <w:proofErr w:type="spellStart"/>
      <w:r>
        <w:rPr>
          <w:sz w:val="28"/>
          <w:lang w:val="et-EE"/>
        </w:rPr>
        <w:t>Sallok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19. Ave Sokkand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20. Epp Tiirmaa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21. Jana Viira</w:t>
      </w:r>
    </w:p>
    <w:p w:rsidR="00682191" w:rsidRDefault="00682191">
      <w:pPr>
        <w:rPr>
          <w:b/>
          <w:sz w:val="28"/>
          <w:lang w:val="et-EE"/>
        </w:rPr>
      </w:pPr>
      <w:r>
        <w:rPr>
          <w:sz w:val="28"/>
          <w:lang w:val="et-EE"/>
        </w:rPr>
        <w:t xml:space="preserve">22. Priit </w:t>
      </w:r>
      <w:proofErr w:type="spellStart"/>
      <w:r>
        <w:rPr>
          <w:sz w:val="28"/>
          <w:lang w:val="et-EE"/>
        </w:rPr>
        <w:t>Virks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1990</w:t>
      </w:r>
    </w:p>
    <w:p w:rsidR="00682191" w:rsidRDefault="00682191">
      <w:pPr>
        <w:pStyle w:val="Pealkiri4"/>
        <w:jc w:val="center"/>
      </w:pPr>
      <w:r>
        <w:t xml:space="preserve">Klassijuhataja Tiina </w:t>
      </w:r>
      <w:proofErr w:type="spellStart"/>
      <w:r>
        <w:t>Suija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Janno </w:t>
      </w:r>
      <w:proofErr w:type="spellStart"/>
      <w:r>
        <w:rPr>
          <w:sz w:val="28"/>
          <w:lang w:val="et-EE"/>
        </w:rPr>
        <w:t>Hanson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Veljo </w:t>
      </w:r>
      <w:proofErr w:type="spellStart"/>
      <w:r>
        <w:rPr>
          <w:sz w:val="28"/>
          <w:lang w:val="et-EE"/>
        </w:rPr>
        <w:t>Hausmann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Veronica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Hausmann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Heini</w:t>
      </w:r>
      <w:proofErr w:type="spellEnd"/>
      <w:r>
        <w:rPr>
          <w:sz w:val="28"/>
          <w:lang w:val="et-EE"/>
        </w:rPr>
        <w:t xml:space="preserve"> Härm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>Kadri Karjus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>Liia Kartau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Kalmer </w:t>
      </w:r>
      <w:proofErr w:type="spellStart"/>
      <w:r>
        <w:rPr>
          <w:sz w:val="28"/>
          <w:lang w:val="et-EE"/>
        </w:rPr>
        <w:t>Kiisler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>Õie Kurvas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>Katrin Kurvits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Jaan Kuus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Silver Laks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Vallo Laul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Ago Lauri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Monika Looskari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Marika Margus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Aire </w:t>
      </w:r>
      <w:proofErr w:type="spellStart"/>
      <w:r>
        <w:rPr>
          <w:sz w:val="28"/>
          <w:lang w:val="et-EE"/>
        </w:rPr>
        <w:t>Ohtla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Signe </w:t>
      </w:r>
      <w:proofErr w:type="spellStart"/>
      <w:r>
        <w:rPr>
          <w:sz w:val="28"/>
          <w:lang w:val="et-EE"/>
        </w:rPr>
        <w:t>Ohtla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Astra </w:t>
      </w:r>
      <w:proofErr w:type="spellStart"/>
      <w:r>
        <w:rPr>
          <w:sz w:val="28"/>
          <w:lang w:val="et-EE"/>
        </w:rPr>
        <w:t>Orastu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Jaan Pedajas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Heido</w:t>
      </w:r>
      <w:proofErr w:type="spellEnd"/>
      <w:r>
        <w:rPr>
          <w:sz w:val="28"/>
          <w:lang w:val="et-EE"/>
        </w:rPr>
        <w:t xml:space="preserve"> Pikker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Anneli </w:t>
      </w:r>
      <w:proofErr w:type="spellStart"/>
      <w:r>
        <w:rPr>
          <w:sz w:val="28"/>
          <w:lang w:val="et-EE"/>
        </w:rPr>
        <w:t>Suija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Reet Tamm</w:t>
      </w:r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Margus </w:t>
      </w:r>
      <w:proofErr w:type="spellStart"/>
      <w:r>
        <w:rPr>
          <w:sz w:val="28"/>
          <w:lang w:val="et-EE"/>
        </w:rPr>
        <w:t>Trees</w:t>
      </w:r>
      <w:proofErr w:type="spellEnd"/>
    </w:p>
    <w:p w:rsidR="00682191" w:rsidRDefault="00682191">
      <w:pPr>
        <w:numPr>
          <w:ilvl w:val="0"/>
          <w:numId w:val="25"/>
        </w:numPr>
        <w:rPr>
          <w:sz w:val="28"/>
          <w:lang w:val="et-EE"/>
        </w:rPr>
      </w:pPr>
      <w:r>
        <w:rPr>
          <w:sz w:val="28"/>
          <w:lang w:val="et-EE"/>
        </w:rPr>
        <w:t xml:space="preserve"> Rauno Valgepea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1991</w:t>
      </w:r>
    </w:p>
    <w:p w:rsidR="00682191" w:rsidRDefault="00682191">
      <w:pPr>
        <w:pStyle w:val="Pealkiri4"/>
        <w:jc w:val="center"/>
      </w:pPr>
      <w:r>
        <w:t>Klassijuhataja Leena Punga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pStyle w:val="Pealkiri2"/>
        <w:jc w:val="left"/>
      </w:pPr>
      <w:r>
        <w:t xml:space="preserve">1.  </w:t>
      </w:r>
      <w:proofErr w:type="spellStart"/>
      <w:r>
        <w:t>Merje</w:t>
      </w:r>
      <w:proofErr w:type="spellEnd"/>
      <w:r>
        <w:t xml:space="preserve"> </w:t>
      </w:r>
      <w:proofErr w:type="spellStart"/>
      <w:r>
        <w:t>Grünberg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2.  </w:t>
      </w:r>
      <w:proofErr w:type="spellStart"/>
      <w:r>
        <w:rPr>
          <w:sz w:val="28"/>
          <w:lang w:val="et-EE"/>
        </w:rPr>
        <w:t>Renee</w:t>
      </w:r>
      <w:proofErr w:type="spellEnd"/>
      <w:r>
        <w:rPr>
          <w:sz w:val="28"/>
          <w:lang w:val="et-EE"/>
        </w:rPr>
        <w:t xml:space="preserve"> Hunt</w:t>
      </w:r>
    </w:p>
    <w:p w:rsidR="00682191" w:rsidRDefault="00682191">
      <w:pPr>
        <w:numPr>
          <w:ilvl w:val="0"/>
          <w:numId w:val="27"/>
        </w:numPr>
        <w:rPr>
          <w:sz w:val="28"/>
          <w:lang w:val="et-EE"/>
        </w:rPr>
      </w:pPr>
      <w:r>
        <w:rPr>
          <w:sz w:val="28"/>
          <w:lang w:val="et-EE"/>
        </w:rPr>
        <w:t>Eve Kallis</w:t>
      </w:r>
    </w:p>
    <w:p w:rsidR="00682191" w:rsidRDefault="00682191">
      <w:pPr>
        <w:numPr>
          <w:ilvl w:val="0"/>
          <w:numId w:val="27"/>
        </w:numPr>
        <w:rPr>
          <w:sz w:val="28"/>
          <w:lang w:val="et-EE"/>
        </w:rPr>
      </w:pPr>
      <w:r>
        <w:rPr>
          <w:sz w:val="28"/>
          <w:lang w:val="et-EE"/>
        </w:rPr>
        <w:t>Kristel Kaupmees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proofErr w:type="spellStart"/>
      <w:r>
        <w:rPr>
          <w:sz w:val="28"/>
          <w:lang w:val="et-EE"/>
        </w:rPr>
        <w:t>Gertrud</w:t>
      </w:r>
      <w:proofErr w:type="spellEnd"/>
      <w:r>
        <w:rPr>
          <w:sz w:val="28"/>
          <w:lang w:val="et-EE"/>
        </w:rPr>
        <w:t xml:space="preserve"> Kiin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proofErr w:type="spellStart"/>
      <w:r>
        <w:rPr>
          <w:sz w:val="28"/>
          <w:lang w:val="et-EE"/>
        </w:rPr>
        <w:t>Sirle</w:t>
      </w:r>
      <w:proofErr w:type="spellEnd"/>
      <w:r>
        <w:rPr>
          <w:sz w:val="28"/>
          <w:lang w:val="et-EE"/>
        </w:rPr>
        <w:t xml:space="preserve"> Klaassepp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>Karin Kõiv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>Indrek Kütt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proofErr w:type="spellStart"/>
      <w:r>
        <w:rPr>
          <w:sz w:val="28"/>
          <w:lang w:val="et-EE"/>
        </w:rPr>
        <w:lastRenderedPageBreak/>
        <w:t>Kuldar</w:t>
      </w:r>
      <w:proofErr w:type="spellEnd"/>
      <w:r>
        <w:rPr>
          <w:sz w:val="28"/>
          <w:lang w:val="et-EE"/>
        </w:rPr>
        <w:t xml:space="preserve"> Laks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Ave Laut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Andrus Looskari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Liilika</w:t>
      </w:r>
      <w:proofErr w:type="spellEnd"/>
      <w:r>
        <w:rPr>
          <w:sz w:val="28"/>
          <w:lang w:val="et-EE"/>
        </w:rPr>
        <w:t xml:space="preserve"> Margus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Jaanus </w:t>
      </w:r>
      <w:proofErr w:type="spellStart"/>
      <w:r>
        <w:rPr>
          <w:sz w:val="28"/>
          <w:lang w:val="et-EE"/>
        </w:rPr>
        <w:t>Matjunin</w:t>
      </w:r>
      <w:proofErr w:type="spellEnd"/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Sirle</w:t>
      </w:r>
      <w:proofErr w:type="spellEnd"/>
      <w:r>
        <w:rPr>
          <w:sz w:val="28"/>
          <w:lang w:val="et-EE"/>
        </w:rPr>
        <w:t xml:space="preserve"> Reimann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Ingrit</w:t>
      </w:r>
      <w:proofErr w:type="spellEnd"/>
      <w:r>
        <w:rPr>
          <w:sz w:val="28"/>
          <w:lang w:val="et-EE"/>
        </w:rPr>
        <w:t xml:space="preserve"> Tera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Diana Viira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Marju Virk</w:t>
      </w:r>
    </w:p>
    <w:p w:rsidR="00682191" w:rsidRDefault="00682191">
      <w:pPr>
        <w:numPr>
          <w:ilvl w:val="0"/>
          <w:numId w:val="27"/>
        </w:numPr>
        <w:tabs>
          <w:tab w:val="left" w:pos="720"/>
        </w:tabs>
        <w:rPr>
          <w:sz w:val="28"/>
          <w:lang w:val="et-EE"/>
        </w:rPr>
      </w:pPr>
      <w:r>
        <w:rPr>
          <w:sz w:val="28"/>
          <w:lang w:val="et-EE"/>
        </w:rPr>
        <w:t xml:space="preserve"> Angela Vissmann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1992</w:t>
      </w:r>
    </w:p>
    <w:p w:rsidR="00682191" w:rsidRDefault="00682191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 xml:space="preserve">Klassijuhataja Igor </w:t>
      </w:r>
      <w:proofErr w:type="spellStart"/>
      <w:r>
        <w:rPr>
          <w:b/>
          <w:sz w:val="28"/>
          <w:lang w:val="et-EE"/>
        </w:rPr>
        <w:t>Muromets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1. Merle Haavistu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 xml:space="preserve">2. </w:t>
      </w:r>
      <w:proofErr w:type="spellStart"/>
      <w:r>
        <w:rPr>
          <w:sz w:val="28"/>
          <w:lang w:val="et-EE"/>
        </w:rPr>
        <w:t>Airin</w:t>
      </w:r>
      <w:proofErr w:type="spellEnd"/>
      <w:r>
        <w:rPr>
          <w:sz w:val="28"/>
          <w:lang w:val="et-EE"/>
        </w:rPr>
        <w:t xml:space="preserve"> Hermann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3. Arno Ilves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4. Külle Kiin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5. Marek Kõiv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6. Jane Laks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7. Hanno Laul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8. Janek Margus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 xml:space="preserve">9. Katrin </w:t>
      </w:r>
      <w:proofErr w:type="spellStart"/>
      <w:r>
        <w:rPr>
          <w:sz w:val="28"/>
          <w:lang w:val="et-EE"/>
        </w:rPr>
        <w:t>Merits</w:t>
      </w:r>
      <w:proofErr w:type="spellEnd"/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10. Marge Pahva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 xml:space="preserve">11. </w:t>
      </w:r>
      <w:proofErr w:type="spellStart"/>
      <w:r>
        <w:rPr>
          <w:sz w:val="28"/>
          <w:lang w:val="et-EE"/>
        </w:rPr>
        <w:t>Arle</w:t>
      </w:r>
      <w:proofErr w:type="spellEnd"/>
      <w:r>
        <w:rPr>
          <w:sz w:val="28"/>
          <w:lang w:val="et-EE"/>
        </w:rPr>
        <w:t xml:space="preserve"> Pakk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12. Signe Paulus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13. Mihkel Punga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14. Kairi Põder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15. Jaan Sibul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16. Aser Sikk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17. Janek Sõnum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 xml:space="preserve">18. Anne </w:t>
      </w:r>
      <w:proofErr w:type="spellStart"/>
      <w:r>
        <w:rPr>
          <w:sz w:val="28"/>
          <w:lang w:val="et-EE"/>
        </w:rPr>
        <w:t>Tiideberg</w:t>
      </w:r>
      <w:proofErr w:type="spellEnd"/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>19. Holger Täht</w:t>
      </w:r>
    </w:p>
    <w:p w:rsidR="00682191" w:rsidRDefault="00682191">
      <w:pPr>
        <w:tabs>
          <w:tab w:val="left" w:pos="1440"/>
        </w:tabs>
        <w:rPr>
          <w:sz w:val="28"/>
          <w:lang w:val="et-EE"/>
        </w:rPr>
      </w:pPr>
      <w:r>
        <w:rPr>
          <w:sz w:val="28"/>
          <w:lang w:val="et-EE"/>
        </w:rPr>
        <w:t xml:space="preserve">20. Eduard </w:t>
      </w:r>
      <w:proofErr w:type="spellStart"/>
      <w:r>
        <w:rPr>
          <w:sz w:val="28"/>
          <w:lang w:val="et-EE"/>
        </w:rPr>
        <w:t>Tämm</w:t>
      </w:r>
      <w:proofErr w:type="spellEnd"/>
    </w:p>
    <w:p w:rsidR="00682191" w:rsidRDefault="00682191">
      <w:pPr>
        <w:tabs>
          <w:tab w:val="left" w:pos="1440"/>
        </w:tabs>
        <w:rPr>
          <w:sz w:val="28"/>
          <w:lang w:val="et-EE"/>
        </w:rPr>
      </w:pPr>
    </w:p>
    <w:p w:rsidR="00682191" w:rsidRDefault="00682191">
      <w:pPr>
        <w:tabs>
          <w:tab w:val="left" w:pos="1440"/>
        </w:tabs>
        <w:jc w:val="center"/>
      </w:pPr>
      <w:r>
        <w:rPr>
          <w:b/>
          <w:sz w:val="28"/>
          <w:lang w:val="et-EE"/>
        </w:rPr>
        <w:t>1993</w:t>
      </w:r>
    </w:p>
    <w:p w:rsidR="00682191" w:rsidRDefault="00682191">
      <w:pPr>
        <w:pStyle w:val="Pealkiri4"/>
        <w:tabs>
          <w:tab w:val="left" w:pos="1440"/>
        </w:tabs>
        <w:jc w:val="center"/>
      </w:pPr>
      <w:r>
        <w:t>Klassijuhataja Anne Paulus</w:t>
      </w:r>
    </w:p>
    <w:p w:rsidR="00682191" w:rsidRDefault="00682191">
      <w:pPr>
        <w:tabs>
          <w:tab w:val="left" w:pos="1440"/>
        </w:tabs>
        <w:rPr>
          <w:b/>
          <w:sz w:val="28"/>
          <w:lang w:val="et-EE"/>
        </w:rPr>
      </w:pP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1. </w:t>
      </w:r>
      <w:proofErr w:type="spellStart"/>
      <w:r>
        <w:rPr>
          <w:sz w:val="28"/>
          <w:lang w:val="et-EE"/>
        </w:rPr>
        <w:t>Reelika</w:t>
      </w:r>
      <w:proofErr w:type="spellEnd"/>
      <w:r>
        <w:rPr>
          <w:sz w:val="28"/>
          <w:lang w:val="et-EE"/>
        </w:rPr>
        <w:t xml:space="preserve"> Hunt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2. Meelis Irv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3. </w:t>
      </w:r>
      <w:proofErr w:type="spellStart"/>
      <w:r>
        <w:rPr>
          <w:sz w:val="28"/>
          <w:lang w:val="et-EE"/>
        </w:rPr>
        <w:t>Rünno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Kiitsak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4. Kadri Kruusamäe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5. Krista Lepik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6. Anti Looskari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7. </w:t>
      </w:r>
      <w:proofErr w:type="spellStart"/>
      <w:r>
        <w:rPr>
          <w:sz w:val="28"/>
          <w:lang w:val="et-EE"/>
        </w:rPr>
        <w:t>Aron</w:t>
      </w:r>
      <w:proofErr w:type="spellEnd"/>
      <w:r>
        <w:rPr>
          <w:sz w:val="28"/>
          <w:lang w:val="et-EE"/>
        </w:rPr>
        <w:t xml:space="preserve"> Mitt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8. </w:t>
      </w:r>
      <w:proofErr w:type="spellStart"/>
      <w:r>
        <w:rPr>
          <w:sz w:val="28"/>
          <w:lang w:val="et-EE"/>
        </w:rPr>
        <w:t>Viiu</w:t>
      </w:r>
      <w:proofErr w:type="spellEnd"/>
      <w:r>
        <w:rPr>
          <w:sz w:val="28"/>
          <w:lang w:val="et-EE"/>
        </w:rPr>
        <w:t xml:space="preserve"> Metsaluik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9. Marika Mumm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10. Kristi </w:t>
      </w:r>
      <w:proofErr w:type="spellStart"/>
      <w:r>
        <w:rPr>
          <w:sz w:val="28"/>
          <w:lang w:val="et-EE"/>
        </w:rPr>
        <w:t>Nagla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11. Viljar Pahva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12. Ingrid </w:t>
      </w:r>
      <w:proofErr w:type="spellStart"/>
      <w:r>
        <w:rPr>
          <w:sz w:val="28"/>
          <w:lang w:val="et-EE"/>
        </w:rPr>
        <w:t>Paimre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13. Lille Parts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14. </w:t>
      </w:r>
      <w:proofErr w:type="spellStart"/>
      <w:r>
        <w:rPr>
          <w:sz w:val="28"/>
          <w:lang w:val="et-EE"/>
        </w:rPr>
        <w:t>Ede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Petter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15. Markki </w:t>
      </w:r>
      <w:proofErr w:type="spellStart"/>
      <w:r>
        <w:rPr>
          <w:sz w:val="28"/>
          <w:lang w:val="et-EE"/>
        </w:rPr>
        <w:t>Piho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16. Olavi </w:t>
      </w:r>
      <w:proofErr w:type="spellStart"/>
      <w:r>
        <w:rPr>
          <w:sz w:val="28"/>
          <w:lang w:val="et-EE"/>
        </w:rPr>
        <w:t>Plado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17. Tanel Villem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1994</w:t>
      </w:r>
    </w:p>
    <w:p w:rsidR="00682191" w:rsidRDefault="00682191">
      <w:pPr>
        <w:pStyle w:val="Pealkiri4"/>
        <w:jc w:val="center"/>
      </w:pPr>
      <w:r>
        <w:t>Klassijuhataja Anne Karjus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1. Rene </w:t>
      </w:r>
      <w:proofErr w:type="spellStart"/>
      <w:r>
        <w:rPr>
          <w:sz w:val="28"/>
          <w:lang w:val="et-EE"/>
        </w:rPr>
        <w:t>Aigro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2. Karin </w:t>
      </w:r>
      <w:proofErr w:type="spellStart"/>
      <w:r>
        <w:rPr>
          <w:sz w:val="28"/>
          <w:lang w:val="et-EE"/>
        </w:rPr>
        <w:t>Grünberg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3. </w:t>
      </w:r>
      <w:proofErr w:type="spellStart"/>
      <w:r>
        <w:rPr>
          <w:sz w:val="28"/>
          <w:lang w:val="et-EE"/>
        </w:rPr>
        <w:t>Veikko</w:t>
      </w:r>
      <w:proofErr w:type="spellEnd"/>
      <w:r>
        <w:rPr>
          <w:sz w:val="28"/>
          <w:lang w:val="et-EE"/>
        </w:rPr>
        <w:t xml:space="preserve"> Hõbemägi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4. Teet Kallis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5. </w:t>
      </w:r>
      <w:proofErr w:type="spellStart"/>
      <w:r>
        <w:rPr>
          <w:sz w:val="28"/>
          <w:lang w:val="et-EE"/>
        </w:rPr>
        <w:t>Ove</w:t>
      </w:r>
      <w:proofErr w:type="spellEnd"/>
      <w:r>
        <w:rPr>
          <w:sz w:val="28"/>
          <w:lang w:val="et-EE"/>
        </w:rPr>
        <w:t xml:space="preserve"> Kaupmees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6. </w:t>
      </w:r>
      <w:proofErr w:type="spellStart"/>
      <w:r>
        <w:rPr>
          <w:sz w:val="28"/>
          <w:lang w:val="et-EE"/>
        </w:rPr>
        <w:t>Melany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Kibildaite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7. </w:t>
      </w:r>
      <w:proofErr w:type="spellStart"/>
      <w:r>
        <w:rPr>
          <w:sz w:val="28"/>
          <w:lang w:val="et-EE"/>
        </w:rPr>
        <w:t>Reelika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Kunto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8. Taivo Kuus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9. </w:t>
      </w:r>
      <w:proofErr w:type="spellStart"/>
      <w:r>
        <w:rPr>
          <w:sz w:val="28"/>
          <w:lang w:val="et-EE"/>
        </w:rPr>
        <w:t>Arle</w:t>
      </w:r>
      <w:proofErr w:type="spellEnd"/>
      <w:r>
        <w:rPr>
          <w:sz w:val="28"/>
          <w:lang w:val="et-EE"/>
        </w:rPr>
        <w:t xml:space="preserve"> Kõiv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10. Krista Kõiv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11. </w:t>
      </w:r>
      <w:proofErr w:type="spellStart"/>
      <w:r>
        <w:rPr>
          <w:sz w:val="28"/>
          <w:lang w:val="et-EE"/>
        </w:rPr>
        <w:t>Annely</w:t>
      </w:r>
      <w:proofErr w:type="spellEnd"/>
      <w:r>
        <w:rPr>
          <w:sz w:val="28"/>
          <w:lang w:val="et-EE"/>
        </w:rPr>
        <w:t xml:space="preserve"> Kõks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12. Katrin Laul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13. Tuuli Meriste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14. Urmo Raudsepp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15. Urmo </w:t>
      </w:r>
      <w:proofErr w:type="spellStart"/>
      <w:r>
        <w:rPr>
          <w:sz w:val="28"/>
          <w:lang w:val="et-EE"/>
        </w:rPr>
        <w:t>Reitav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16. </w:t>
      </w:r>
      <w:proofErr w:type="spellStart"/>
      <w:r>
        <w:rPr>
          <w:sz w:val="28"/>
          <w:lang w:val="et-EE"/>
        </w:rPr>
        <w:t>Veijo</w:t>
      </w:r>
      <w:proofErr w:type="spellEnd"/>
      <w:r>
        <w:rPr>
          <w:sz w:val="28"/>
          <w:lang w:val="et-EE"/>
        </w:rPr>
        <w:t xml:space="preserve"> Sikk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17. Margit Tera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18. Krista Tiirmaa</w:t>
      </w:r>
    </w:p>
    <w:p w:rsidR="00682191" w:rsidRDefault="00682191">
      <w:pPr>
        <w:rPr>
          <w:b/>
          <w:sz w:val="28"/>
          <w:lang w:val="et-EE"/>
        </w:rPr>
      </w:pPr>
      <w:r>
        <w:rPr>
          <w:sz w:val="28"/>
          <w:lang w:val="et-EE"/>
        </w:rPr>
        <w:t xml:space="preserve">19. </w:t>
      </w:r>
      <w:proofErr w:type="spellStart"/>
      <w:r>
        <w:rPr>
          <w:sz w:val="28"/>
          <w:lang w:val="et-EE"/>
        </w:rPr>
        <w:t>Anari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Täkker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1995</w:t>
      </w:r>
    </w:p>
    <w:p w:rsidR="00682191" w:rsidRDefault="00682191">
      <w:pPr>
        <w:pStyle w:val="Pealkiri4"/>
        <w:jc w:val="center"/>
      </w:pPr>
      <w:r>
        <w:t xml:space="preserve">Klassijuhataja Ene </w:t>
      </w:r>
      <w:proofErr w:type="spellStart"/>
      <w:r>
        <w:t>Tannberg</w:t>
      </w:r>
      <w:proofErr w:type="spellEnd"/>
    </w:p>
    <w:p w:rsidR="00682191" w:rsidRDefault="00682191">
      <w:pPr>
        <w:rPr>
          <w:b/>
          <w:sz w:val="28"/>
          <w:lang w:val="et-EE"/>
        </w:rPr>
      </w:pP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Kätri</w:t>
      </w:r>
      <w:proofErr w:type="spellEnd"/>
      <w:r>
        <w:rPr>
          <w:sz w:val="28"/>
          <w:lang w:val="et-EE"/>
        </w:rPr>
        <w:t xml:space="preserve"> Beljajeva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Silver </w:t>
      </w:r>
      <w:proofErr w:type="spellStart"/>
      <w:r>
        <w:rPr>
          <w:sz w:val="28"/>
          <w:lang w:val="et-EE"/>
        </w:rPr>
        <w:t>Hanson</w:t>
      </w:r>
      <w:proofErr w:type="spellEnd"/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>Aivar Ilves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Glein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Kiissa</w:t>
      </w:r>
      <w:proofErr w:type="spellEnd"/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Maarika </w:t>
      </w:r>
      <w:proofErr w:type="spellStart"/>
      <w:r>
        <w:rPr>
          <w:sz w:val="28"/>
          <w:lang w:val="et-EE"/>
        </w:rPr>
        <w:t>Koslov</w:t>
      </w:r>
      <w:proofErr w:type="spellEnd"/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>Anneli Laul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>Kalev Lauri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Laimi</w:t>
      </w:r>
      <w:proofErr w:type="spellEnd"/>
      <w:r>
        <w:rPr>
          <w:sz w:val="28"/>
          <w:lang w:val="et-EE"/>
        </w:rPr>
        <w:t xml:space="preserve"> Lepik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Svetlana </w:t>
      </w:r>
      <w:proofErr w:type="spellStart"/>
      <w:r>
        <w:rPr>
          <w:sz w:val="28"/>
          <w:lang w:val="et-EE"/>
        </w:rPr>
        <w:t>Lezik</w:t>
      </w:r>
      <w:proofErr w:type="spellEnd"/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Aile</w:t>
      </w:r>
      <w:proofErr w:type="spellEnd"/>
      <w:r>
        <w:rPr>
          <w:sz w:val="28"/>
          <w:lang w:val="et-EE"/>
        </w:rPr>
        <w:t xml:space="preserve"> Lillipuu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 Maia Looskari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 Evelin Sulg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Silja Teder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 Meelis Täht</w:t>
      </w:r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 Erki </w:t>
      </w:r>
      <w:proofErr w:type="spellStart"/>
      <w:r>
        <w:rPr>
          <w:sz w:val="28"/>
          <w:lang w:val="et-EE"/>
        </w:rPr>
        <w:t>Täkker</w:t>
      </w:r>
      <w:proofErr w:type="spellEnd"/>
    </w:p>
    <w:p w:rsidR="00682191" w:rsidRDefault="00682191">
      <w:pPr>
        <w:numPr>
          <w:ilvl w:val="0"/>
          <w:numId w:val="15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Andres </w:t>
      </w:r>
      <w:proofErr w:type="spellStart"/>
      <w:r>
        <w:rPr>
          <w:sz w:val="28"/>
          <w:lang w:val="et-EE"/>
        </w:rPr>
        <w:t>Vänto</w:t>
      </w:r>
      <w:proofErr w:type="spellEnd"/>
    </w:p>
    <w:p w:rsidR="00682191" w:rsidRDefault="00682191">
      <w:pPr>
        <w:ind w:left="142"/>
        <w:rPr>
          <w:sz w:val="28"/>
          <w:lang w:val="et-EE"/>
        </w:rPr>
      </w:pPr>
    </w:p>
    <w:p w:rsidR="00682191" w:rsidRDefault="00682191">
      <w:pPr>
        <w:ind w:left="142"/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1996</w:t>
      </w:r>
    </w:p>
    <w:p w:rsidR="00682191" w:rsidRDefault="00682191">
      <w:pPr>
        <w:ind w:left="142"/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 xml:space="preserve">Klassijuhataja Tiiu </w:t>
      </w:r>
      <w:proofErr w:type="spellStart"/>
      <w:r>
        <w:rPr>
          <w:b/>
          <w:sz w:val="28"/>
          <w:lang w:val="et-EE"/>
        </w:rPr>
        <w:t>Venski</w:t>
      </w:r>
      <w:proofErr w:type="spellEnd"/>
    </w:p>
    <w:p w:rsidR="00682191" w:rsidRDefault="00682191">
      <w:pPr>
        <w:ind w:left="142"/>
        <w:rPr>
          <w:sz w:val="28"/>
          <w:lang w:val="et-EE"/>
        </w:rPr>
      </w:pP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Marianne </w:t>
      </w:r>
      <w:proofErr w:type="spellStart"/>
      <w:r>
        <w:rPr>
          <w:sz w:val="28"/>
          <w:lang w:val="et-EE"/>
        </w:rPr>
        <w:t>Brikker</w:t>
      </w:r>
      <w:proofErr w:type="spellEnd"/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Tiit Hiiemäe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Siiri </w:t>
      </w:r>
      <w:proofErr w:type="spellStart"/>
      <w:r>
        <w:rPr>
          <w:sz w:val="28"/>
          <w:lang w:val="et-EE"/>
        </w:rPr>
        <w:t>Jesse</w:t>
      </w:r>
      <w:proofErr w:type="spellEnd"/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Igor </w:t>
      </w:r>
      <w:proofErr w:type="spellStart"/>
      <w:r>
        <w:rPr>
          <w:sz w:val="28"/>
          <w:lang w:val="et-EE"/>
        </w:rPr>
        <w:t>Korobov</w:t>
      </w:r>
      <w:proofErr w:type="spellEnd"/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Merche</w:t>
      </w:r>
      <w:proofErr w:type="spellEnd"/>
      <w:r>
        <w:rPr>
          <w:sz w:val="28"/>
          <w:lang w:val="et-EE"/>
        </w:rPr>
        <w:t xml:space="preserve"> Laul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Karin Lepik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Tiina Lepik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Katrin </w:t>
      </w:r>
      <w:proofErr w:type="spellStart"/>
      <w:r>
        <w:rPr>
          <w:sz w:val="28"/>
          <w:lang w:val="et-EE"/>
        </w:rPr>
        <w:t>Markov</w:t>
      </w:r>
      <w:proofErr w:type="spellEnd"/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Martin </w:t>
      </w:r>
      <w:proofErr w:type="spellStart"/>
      <w:r>
        <w:rPr>
          <w:sz w:val="28"/>
          <w:lang w:val="et-EE"/>
        </w:rPr>
        <w:t>Orastu</w:t>
      </w:r>
      <w:proofErr w:type="spellEnd"/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 Elmo Raudsepp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 Eve Raudsepp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 Erki Saarmann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Aive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Danel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Tiideberg</w:t>
      </w:r>
      <w:proofErr w:type="spellEnd"/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Rainer</w:t>
      </w:r>
      <w:proofErr w:type="spellEnd"/>
      <w:r>
        <w:rPr>
          <w:sz w:val="28"/>
          <w:lang w:val="et-EE"/>
        </w:rPr>
        <w:t xml:space="preserve"> Tiirmaa</w:t>
      </w:r>
    </w:p>
    <w:p w:rsidR="00682191" w:rsidRDefault="00682191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 Epp Väikene</w:t>
      </w:r>
    </w:p>
    <w:p w:rsidR="00682191" w:rsidRDefault="00682191">
      <w:pPr>
        <w:ind w:left="66"/>
        <w:rPr>
          <w:sz w:val="28"/>
          <w:lang w:val="et-EE"/>
        </w:rPr>
      </w:pPr>
    </w:p>
    <w:p w:rsidR="00682191" w:rsidRDefault="00682191">
      <w:pPr>
        <w:ind w:left="66"/>
        <w:jc w:val="center"/>
        <w:rPr>
          <w:sz w:val="28"/>
        </w:rPr>
      </w:pPr>
      <w:r>
        <w:rPr>
          <w:b/>
          <w:sz w:val="28"/>
          <w:lang w:val="et-EE"/>
        </w:rPr>
        <w:t>1997</w:t>
      </w:r>
    </w:p>
    <w:p w:rsidR="00682191" w:rsidRDefault="00682191">
      <w:pPr>
        <w:pStyle w:val="Pealkiri5"/>
        <w:rPr>
          <w:sz w:val="28"/>
        </w:rPr>
      </w:pPr>
      <w:r>
        <w:rPr>
          <w:sz w:val="28"/>
        </w:rPr>
        <w:t>Klassijuhataja Karin-Kaja Liigand</w:t>
      </w:r>
    </w:p>
    <w:p w:rsidR="00682191" w:rsidRDefault="00682191">
      <w:pPr>
        <w:ind w:left="66"/>
        <w:rPr>
          <w:sz w:val="28"/>
          <w:lang w:val="et-EE"/>
        </w:rPr>
      </w:pP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1. </w:t>
      </w:r>
      <w:proofErr w:type="spellStart"/>
      <w:r>
        <w:rPr>
          <w:sz w:val="28"/>
          <w:lang w:val="et-EE"/>
        </w:rPr>
        <w:t>Christiane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Alavee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2. Ruslan </w:t>
      </w:r>
      <w:proofErr w:type="spellStart"/>
      <w:r>
        <w:rPr>
          <w:sz w:val="28"/>
          <w:lang w:val="et-EE"/>
        </w:rPr>
        <w:t>Allev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3. </w:t>
      </w:r>
      <w:proofErr w:type="spellStart"/>
      <w:r>
        <w:rPr>
          <w:sz w:val="28"/>
          <w:lang w:val="et-EE"/>
        </w:rPr>
        <w:t>Maaris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Korobov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4. </w:t>
      </w:r>
      <w:proofErr w:type="spellStart"/>
      <w:r>
        <w:rPr>
          <w:sz w:val="28"/>
          <w:lang w:val="et-EE"/>
        </w:rPr>
        <w:t>Mirvet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Kulberg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5. Enno Laul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6. Andrus Lepik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7. Eva Mekk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8. Marek Mumm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9. Kairi </w:t>
      </w:r>
      <w:proofErr w:type="spellStart"/>
      <w:r>
        <w:rPr>
          <w:sz w:val="28"/>
          <w:lang w:val="et-EE"/>
        </w:rPr>
        <w:t>Nagla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10. Siiri </w:t>
      </w:r>
      <w:proofErr w:type="spellStart"/>
      <w:r>
        <w:rPr>
          <w:sz w:val="28"/>
          <w:lang w:val="et-EE"/>
        </w:rPr>
        <w:t>Orlo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11. Terje Paul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12. Priit Piirisild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13. Anneli Popp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14. </w:t>
      </w:r>
      <w:proofErr w:type="spellStart"/>
      <w:r>
        <w:rPr>
          <w:sz w:val="28"/>
          <w:lang w:val="et-EE"/>
        </w:rPr>
        <w:t>Aive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Saarepera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15. </w:t>
      </w:r>
      <w:proofErr w:type="spellStart"/>
      <w:r>
        <w:rPr>
          <w:sz w:val="28"/>
          <w:lang w:val="et-EE"/>
        </w:rPr>
        <w:t>Kaive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Saarepera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16. Ly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17. </w:t>
      </w:r>
      <w:proofErr w:type="spellStart"/>
      <w:r>
        <w:rPr>
          <w:sz w:val="28"/>
          <w:lang w:val="et-EE"/>
        </w:rPr>
        <w:t>Evely</w:t>
      </w:r>
      <w:proofErr w:type="spellEnd"/>
      <w:r>
        <w:rPr>
          <w:sz w:val="28"/>
          <w:lang w:val="et-EE"/>
        </w:rPr>
        <w:t xml:space="preserve"> Teder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18. </w:t>
      </w:r>
      <w:proofErr w:type="spellStart"/>
      <w:r>
        <w:rPr>
          <w:sz w:val="28"/>
          <w:lang w:val="et-EE"/>
        </w:rPr>
        <w:t>Kaimar</w:t>
      </w:r>
      <w:proofErr w:type="spellEnd"/>
      <w:r>
        <w:rPr>
          <w:sz w:val="28"/>
          <w:lang w:val="et-EE"/>
        </w:rPr>
        <w:t xml:space="preserve"> Petrov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19. Kaja Raamets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1998</w:t>
      </w:r>
    </w:p>
    <w:p w:rsidR="00682191" w:rsidRDefault="00682191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Liidia Saarmann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1. Elo </w:t>
      </w:r>
      <w:proofErr w:type="spellStart"/>
      <w:r>
        <w:rPr>
          <w:sz w:val="28"/>
          <w:lang w:val="et-EE"/>
        </w:rPr>
        <w:t>Eller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2. Ahti </w:t>
      </w:r>
      <w:proofErr w:type="spellStart"/>
      <w:r>
        <w:rPr>
          <w:sz w:val="28"/>
          <w:lang w:val="et-EE"/>
        </w:rPr>
        <w:t>Everst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3. Alar </w:t>
      </w:r>
      <w:proofErr w:type="spellStart"/>
      <w:r>
        <w:rPr>
          <w:sz w:val="28"/>
          <w:lang w:val="et-EE"/>
        </w:rPr>
        <w:t>Everst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4. Gunnar Järv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5. Kätlin </w:t>
      </w:r>
      <w:proofErr w:type="spellStart"/>
      <w:r>
        <w:rPr>
          <w:sz w:val="28"/>
          <w:lang w:val="et-EE"/>
        </w:rPr>
        <w:t>Kehlmann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6. Sander </w:t>
      </w:r>
      <w:proofErr w:type="spellStart"/>
      <w:r>
        <w:rPr>
          <w:sz w:val="28"/>
          <w:lang w:val="et-EE"/>
        </w:rPr>
        <w:t>Kärson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7. Katariina </w:t>
      </w:r>
      <w:proofErr w:type="spellStart"/>
      <w:r>
        <w:rPr>
          <w:sz w:val="28"/>
          <w:lang w:val="et-EE"/>
        </w:rPr>
        <w:t>Lezik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8. </w:t>
      </w:r>
      <w:proofErr w:type="spellStart"/>
      <w:r>
        <w:rPr>
          <w:sz w:val="28"/>
          <w:lang w:val="et-EE"/>
        </w:rPr>
        <w:t>Janar</w:t>
      </w:r>
      <w:proofErr w:type="spellEnd"/>
      <w:r>
        <w:rPr>
          <w:sz w:val="28"/>
          <w:lang w:val="et-EE"/>
        </w:rPr>
        <w:t xml:space="preserve"> Mekk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9. Marge Mumm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10. Aili Popp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11. </w:t>
      </w:r>
      <w:proofErr w:type="spellStart"/>
      <w:r>
        <w:rPr>
          <w:sz w:val="28"/>
          <w:lang w:val="et-EE"/>
        </w:rPr>
        <w:t>Kuldar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Sõrra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12. Jaanika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13. </w:t>
      </w:r>
      <w:proofErr w:type="spellStart"/>
      <w:r>
        <w:rPr>
          <w:sz w:val="28"/>
          <w:lang w:val="et-EE"/>
        </w:rPr>
        <w:t>Uko</w:t>
      </w:r>
      <w:proofErr w:type="spellEnd"/>
      <w:r>
        <w:rPr>
          <w:sz w:val="28"/>
          <w:lang w:val="et-EE"/>
        </w:rPr>
        <w:t xml:space="preserve"> Uibopuu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14. Kalle Veider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15. Ülo Vindi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16. Andres Väikene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1999</w:t>
      </w:r>
    </w:p>
    <w:p w:rsidR="00682191" w:rsidRDefault="00682191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Anne Paulus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Anne-Ly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Ipsperg</w:t>
      </w:r>
      <w:proofErr w:type="spellEnd"/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Leelo Jegorova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Liilika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Kingo</w:t>
      </w:r>
      <w:proofErr w:type="spellEnd"/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Karin Kull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Laura </w:t>
      </w:r>
      <w:proofErr w:type="spellStart"/>
      <w:r>
        <w:rPr>
          <w:sz w:val="28"/>
          <w:lang w:val="et-EE"/>
        </w:rPr>
        <w:t>Kärson</w:t>
      </w:r>
      <w:proofErr w:type="spellEnd"/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Ingemar</w:t>
      </w:r>
      <w:proofErr w:type="spellEnd"/>
      <w:r>
        <w:rPr>
          <w:sz w:val="28"/>
          <w:lang w:val="et-EE"/>
        </w:rPr>
        <w:t xml:space="preserve"> Liigand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Siiri Liiva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Lauri Looskari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>Karin Lään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Krista Piirisild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Monika </w:t>
      </w:r>
      <w:proofErr w:type="spellStart"/>
      <w:r>
        <w:rPr>
          <w:sz w:val="28"/>
          <w:lang w:val="et-EE"/>
        </w:rPr>
        <w:t>Päiviste</w:t>
      </w:r>
      <w:proofErr w:type="spellEnd"/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Katrin </w:t>
      </w:r>
      <w:proofErr w:type="spellStart"/>
      <w:r>
        <w:rPr>
          <w:sz w:val="28"/>
          <w:lang w:val="et-EE"/>
        </w:rPr>
        <w:t>Rummel</w:t>
      </w:r>
      <w:proofErr w:type="spellEnd"/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Aivo </w:t>
      </w:r>
      <w:proofErr w:type="spellStart"/>
      <w:r>
        <w:rPr>
          <w:sz w:val="28"/>
          <w:lang w:val="et-EE"/>
        </w:rPr>
        <w:t>Saarepera</w:t>
      </w:r>
      <w:proofErr w:type="spellEnd"/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Kerli Sulg</w:t>
      </w:r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Jane </w:t>
      </w:r>
      <w:proofErr w:type="spellStart"/>
      <w:r>
        <w:rPr>
          <w:sz w:val="28"/>
          <w:lang w:val="et-EE"/>
        </w:rPr>
        <w:t>Vernik</w:t>
      </w:r>
      <w:proofErr w:type="spellEnd"/>
    </w:p>
    <w:p w:rsidR="00682191" w:rsidRDefault="00682191">
      <w:pPr>
        <w:numPr>
          <w:ilvl w:val="0"/>
          <w:numId w:val="8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Andero</w:t>
      </w:r>
      <w:proofErr w:type="spellEnd"/>
      <w:r>
        <w:rPr>
          <w:sz w:val="28"/>
          <w:lang w:val="et-EE"/>
        </w:rPr>
        <w:t xml:space="preserve"> Visnapuu</w:t>
      </w:r>
    </w:p>
    <w:p w:rsidR="00682191" w:rsidRDefault="00682191">
      <w:pPr>
        <w:ind w:left="360"/>
        <w:rPr>
          <w:sz w:val="28"/>
          <w:lang w:val="et-EE"/>
        </w:rPr>
      </w:pPr>
    </w:p>
    <w:p w:rsidR="00682191" w:rsidRDefault="00682191">
      <w:pPr>
        <w:ind w:left="360"/>
        <w:jc w:val="center"/>
      </w:pPr>
      <w:r>
        <w:rPr>
          <w:b/>
          <w:sz w:val="28"/>
          <w:lang w:val="et-EE"/>
        </w:rPr>
        <w:t>2000</w:t>
      </w:r>
    </w:p>
    <w:p w:rsidR="00682191" w:rsidRDefault="00682191">
      <w:pPr>
        <w:pStyle w:val="Pealkiri6"/>
      </w:pPr>
      <w:r>
        <w:t>Klassijuhataja Leena Punga</w:t>
      </w:r>
    </w:p>
    <w:p w:rsidR="00682191" w:rsidRDefault="00682191">
      <w:pPr>
        <w:ind w:left="360"/>
        <w:rPr>
          <w:sz w:val="28"/>
          <w:lang w:val="et-EE"/>
        </w:rPr>
      </w:pP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Aive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Everst</w:t>
      </w:r>
      <w:proofErr w:type="spellEnd"/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>Kaire Laks</w:t>
      </w: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Merly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Miljan</w:t>
      </w:r>
      <w:proofErr w:type="spellEnd"/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Ervin </w:t>
      </w:r>
      <w:proofErr w:type="spellStart"/>
      <w:r>
        <w:rPr>
          <w:sz w:val="28"/>
          <w:lang w:val="et-EE"/>
        </w:rPr>
        <w:t>Moorast</w:t>
      </w:r>
      <w:proofErr w:type="spellEnd"/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Marelle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Möller</w:t>
      </w:r>
      <w:proofErr w:type="spellEnd"/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Ewe</w:t>
      </w:r>
      <w:proofErr w:type="spellEnd"/>
      <w:r>
        <w:rPr>
          <w:sz w:val="28"/>
          <w:lang w:val="et-EE"/>
        </w:rPr>
        <w:t>-Ly Oja</w:t>
      </w: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>Kaido Rebane</w:t>
      </w: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Gita</w:t>
      </w:r>
      <w:proofErr w:type="spellEnd"/>
      <w:r>
        <w:rPr>
          <w:sz w:val="28"/>
          <w:lang w:val="et-EE"/>
        </w:rPr>
        <w:t xml:space="preserve"> Rätsep</w:t>
      </w: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Mirja</w:t>
      </w:r>
      <w:proofErr w:type="spellEnd"/>
      <w:r>
        <w:rPr>
          <w:sz w:val="28"/>
          <w:lang w:val="et-EE"/>
        </w:rPr>
        <w:t xml:space="preserve"> Sarapuu</w:t>
      </w: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Janika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Stets</w:t>
      </w:r>
      <w:proofErr w:type="spellEnd"/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 xml:space="preserve"> Mihkel </w:t>
      </w:r>
      <w:proofErr w:type="spellStart"/>
      <w:r>
        <w:rPr>
          <w:sz w:val="28"/>
          <w:lang w:val="et-EE"/>
        </w:rPr>
        <w:t>Sõrra</w:t>
      </w:r>
      <w:proofErr w:type="spellEnd"/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Raiko</w:t>
      </w:r>
      <w:proofErr w:type="spellEnd"/>
      <w:r>
        <w:rPr>
          <w:sz w:val="28"/>
          <w:lang w:val="et-EE"/>
        </w:rPr>
        <w:t xml:space="preserve"> Sööt</w:t>
      </w: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Romet</w:t>
      </w:r>
      <w:proofErr w:type="spellEnd"/>
      <w:r>
        <w:rPr>
          <w:sz w:val="28"/>
          <w:lang w:val="et-EE"/>
        </w:rPr>
        <w:t xml:space="preserve"> Tiirmaa</w:t>
      </w:r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 xml:space="preserve"> Jane </w:t>
      </w:r>
      <w:proofErr w:type="spellStart"/>
      <w:r>
        <w:rPr>
          <w:sz w:val="28"/>
          <w:lang w:val="et-EE"/>
        </w:rPr>
        <w:t>Tutk</w:t>
      </w:r>
      <w:proofErr w:type="spellEnd"/>
    </w:p>
    <w:p w:rsidR="00682191" w:rsidRDefault="00682191">
      <w:pPr>
        <w:numPr>
          <w:ilvl w:val="0"/>
          <w:numId w:val="5"/>
        </w:numPr>
        <w:rPr>
          <w:sz w:val="28"/>
          <w:lang w:val="et-EE"/>
        </w:rPr>
      </w:pPr>
      <w:r>
        <w:rPr>
          <w:sz w:val="28"/>
          <w:lang w:val="et-EE"/>
        </w:rPr>
        <w:t xml:space="preserve"> Janno </w:t>
      </w:r>
      <w:proofErr w:type="spellStart"/>
      <w:r>
        <w:rPr>
          <w:sz w:val="28"/>
          <w:lang w:val="et-EE"/>
        </w:rPr>
        <w:t>Vernik</w:t>
      </w:r>
      <w:proofErr w:type="spellEnd"/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2001</w:t>
      </w:r>
    </w:p>
    <w:p w:rsidR="00682191" w:rsidRDefault="00682191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Klassijuhataja Anne Karjus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1. Siret Ilja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2. Veiko Kaldmäe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3. Veiko Kalliste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4. Tõnis Keres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5. Moonika Klaassepp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6. Liia Koort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7. Kärt </w:t>
      </w:r>
      <w:proofErr w:type="spellStart"/>
      <w:r>
        <w:rPr>
          <w:sz w:val="28"/>
          <w:lang w:val="et-EE"/>
        </w:rPr>
        <w:t>Kuvvas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8. Julia </w:t>
      </w:r>
      <w:proofErr w:type="spellStart"/>
      <w:r>
        <w:rPr>
          <w:sz w:val="28"/>
          <w:lang w:val="et-EE"/>
        </w:rPr>
        <w:t>Lezik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9. Henri Liiva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10. </w:t>
      </w:r>
      <w:proofErr w:type="spellStart"/>
      <w:r>
        <w:rPr>
          <w:sz w:val="28"/>
          <w:lang w:val="et-EE"/>
        </w:rPr>
        <w:t>Renee</w:t>
      </w:r>
      <w:proofErr w:type="spellEnd"/>
      <w:r>
        <w:rPr>
          <w:sz w:val="28"/>
          <w:lang w:val="et-EE"/>
        </w:rPr>
        <w:t xml:space="preserve"> Liiva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11. Evelin </w:t>
      </w:r>
      <w:proofErr w:type="spellStart"/>
      <w:r>
        <w:rPr>
          <w:sz w:val="28"/>
          <w:lang w:val="et-EE"/>
        </w:rPr>
        <w:t>Lilienthal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12. Alo Lillipuu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13. Siiri Ojasalu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>14. Marika Sillaots</w:t>
      </w:r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15. Leo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rPr>
          <w:sz w:val="28"/>
          <w:lang w:val="et-EE"/>
        </w:rPr>
      </w:pPr>
      <w:r>
        <w:rPr>
          <w:sz w:val="28"/>
          <w:lang w:val="et-EE"/>
        </w:rPr>
        <w:t xml:space="preserve">16. </w:t>
      </w:r>
      <w:proofErr w:type="spellStart"/>
      <w:r>
        <w:rPr>
          <w:sz w:val="28"/>
          <w:lang w:val="et-EE"/>
        </w:rPr>
        <w:t>Baibi</w:t>
      </w:r>
      <w:proofErr w:type="spellEnd"/>
      <w:r>
        <w:rPr>
          <w:sz w:val="28"/>
          <w:lang w:val="et-EE"/>
        </w:rPr>
        <w:t xml:space="preserve"> Villem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jc w:val="center"/>
      </w:pPr>
      <w:r>
        <w:rPr>
          <w:b/>
          <w:sz w:val="28"/>
          <w:lang w:val="et-EE"/>
        </w:rPr>
        <w:t>2002</w:t>
      </w:r>
    </w:p>
    <w:p w:rsidR="00682191" w:rsidRDefault="00682191">
      <w:pPr>
        <w:pStyle w:val="Pealkiri3"/>
        <w:jc w:val="center"/>
      </w:pPr>
      <w:r>
        <w:t xml:space="preserve">Klassijuhataja </w:t>
      </w:r>
      <w:proofErr w:type="spellStart"/>
      <w:r>
        <w:t>Elve</w:t>
      </w:r>
      <w:proofErr w:type="spellEnd"/>
      <w:r>
        <w:t xml:space="preserve"> Vutt</w:t>
      </w:r>
    </w:p>
    <w:p w:rsidR="00682191" w:rsidRDefault="00682191">
      <w:pPr>
        <w:rPr>
          <w:sz w:val="28"/>
          <w:lang w:val="et-EE"/>
        </w:rPr>
      </w:pP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Kristel </w:t>
      </w:r>
      <w:proofErr w:type="spellStart"/>
      <w:r>
        <w:rPr>
          <w:sz w:val="28"/>
          <w:lang w:val="et-EE"/>
        </w:rPr>
        <w:t>Jalango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Heiko</w:t>
      </w:r>
      <w:proofErr w:type="spellEnd"/>
      <w:r>
        <w:rPr>
          <w:sz w:val="28"/>
          <w:lang w:val="et-EE"/>
        </w:rPr>
        <w:t xml:space="preserve"> Jäär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>Mario Kants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>Kerli Koppel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>Liis Kruusamäe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>Külliki Lillevald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proofErr w:type="spellStart"/>
      <w:r>
        <w:rPr>
          <w:sz w:val="28"/>
          <w:lang w:val="et-EE"/>
        </w:rPr>
        <w:t>Ragnar</w:t>
      </w:r>
      <w:proofErr w:type="spellEnd"/>
      <w:r>
        <w:rPr>
          <w:sz w:val="28"/>
          <w:lang w:val="et-EE"/>
        </w:rPr>
        <w:t xml:space="preserve"> Luht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Martin </w:t>
      </w:r>
      <w:proofErr w:type="spellStart"/>
      <w:r>
        <w:rPr>
          <w:sz w:val="28"/>
          <w:lang w:val="et-EE"/>
        </w:rPr>
        <w:t>Markov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Marek </w:t>
      </w:r>
      <w:proofErr w:type="spellStart"/>
      <w:r>
        <w:rPr>
          <w:sz w:val="28"/>
          <w:lang w:val="et-EE"/>
        </w:rPr>
        <w:t>Möller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Indrek </w:t>
      </w:r>
      <w:proofErr w:type="spellStart"/>
      <w:r>
        <w:rPr>
          <w:sz w:val="28"/>
          <w:lang w:val="et-EE"/>
        </w:rPr>
        <w:t>Nagla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Kristjan </w:t>
      </w:r>
      <w:proofErr w:type="spellStart"/>
      <w:r>
        <w:rPr>
          <w:sz w:val="28"/>
          <w:lang w:val="et-EE"/>
        </w:rPr>
        <w:t>Nagla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 </w:t>
      </w:r>
      <w:proofErr w:type="spellStart"/>
      <w:r>
        <w:rPr>
          <w:sz w:val="28"/>
          <w:lang w:val="et-EE"/>
        </w:rPr>
        <w:t>Carmen</w:t>
      </w:r>
      <w:proofErr w:type="spellEnd"/>
      <w:r>
        <w:rPr>
          <w:sz w:val="28"/>
          <w:lang w:val="et-EE"/>
        </w:rPr>
        <w:t xml:space="preserve"> Oja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Annely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Orlo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Üllar </w:t>
      </w:r>
      <w:proofErr w:type="spellStart"/>
      <w:r>
        <w:rPr>
          <w:sz w:val="28"/>
          <w:lang w:val="et-EE"/>
        </w:rPr>
        <w:t>Orlo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Siret </w:t>
      </w:r>
      <w:proofErr w:type="spellStart"/>
      <w:r>
        <w:rPr>
          <w:sz w:val="28"/>
          <w:lang w:val="et-EE"/>
        </w:rPr>
        <w:t>Piho</w:t>
      </w:r>
      <w:proofErr w:type="spellEnd"/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Heleri Püüa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Triin Saagpakk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Viivika Saagpakk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Andres Sokkand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Kaidi Sööt</w:t>
      </w:r>
    </w:p>
    <w:p w:rsidR="00682191" w:rsidRDefault="00682191">
      <w:pPr>
        <w:numPr>
          <w:ilvl w:val="0"/>
          <w:numId w:val="22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Elis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Taur</w:t>
      </w:r>
      <w:proofErr w:type="spellEnd"/>
    </w:p>
    <w:p w:rsidR="00682191" w:rsidRDefault="00682191">
      <w:pPr>
        <w:numPr>
          <w:ilvl w:val="0"/>
          <w:numId w:val="22"/>
        </w:numPr>
        <w:rPr>
          <w:b/>
        </w:rPr>
      </w:pPr>
      <w:r>
        <w:rPr>
          <w:sz w:val="28"/>
          <w:lang w:val="et-EE"/>
        </w:rPr>
        <w:t xml:space="preserve"> Helen Uibo</w:t>
      </w:r>
    </w:p>
    <w:p w:rsidR="00682191" w:rsidRDefault="00682191">
      <w:pPr>
        <w:pStyle w:val="Kehatekst31"/>
        <w:jc w:val="left"/>
        <w:rPr>
          <w:b/>
        </w:rPr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2003</w:t>
      </w:r>
    </w:p>
    <w:p w:rsidR="00682191" w:rsidRDefault="00682191">
      <w:pPr>
        <w:pStyle w:val="Kehatekst31"/>
        <w:jc w:val="center"/>
      </w:pPr>
      <w:r>
        <w:rPr>
          <w:b/>
        </w:rPr>
        <w:t>Klassijuhataja Liidia Saarmann</w:t>
      </w:r>
    </w:p>
    <w:p w:rsidR="00682191" w:rsidRDefault="00682191">
      <w:pPr>
        <w:pStyle w:val="Kehatekst31"/>
        <w:jc w:val="left"/>
      </w:pPr>
    </w:p>
    <w:p w:rsidR="00682191" w:rsidRDefault="00682191">
      <w:pPr>
        <w:pStyle w:val="Kehatekst31"/>
        <w:jc w:val="left"/>
      </w:pPr>
      <w:r>
        <w:t xml:space="preserve">1. </w:t>
      </w:r>
      <w:proofErr w:type="spellStart"/>
      <w:r>
        <w:t>Fredy</w:t>
      </w:r>
      <w:proofErr w:type="spellEnd"/>
      <w:r>
        <w:t xml:space="preserve"> Ahven</w:t>
      </w:r>
    </w:p>
    <w:p w:rsidR="00682191" w:rsidRDefault="00682191">
      <w:pPr>
        <w:pStyle w:val="Kehatekst31"/>
        <w:jc w:val="left"/>
      </w:pPr>
      <w:r>
        <w:t>2. Kadi Alavee</w:t>
      </w:r>
    </w:p>
    <w:p w:rsidR="00682191" w:rsidRDefault="00682191">
      <w:pPr>
        <w:pStyle w:val="Kehatekst31"/>
        <w:jc w:val="left"/>
      </w:pPr>
      <w:r>
        <w:t>3. Alo Ilves</w:t>
      </w:r>
    </w:p>
    <w:p w:rsidR="00682191" w:rsidRDefault="00682191">
      <w:pPr>
        <w:pStyle w:val="Kehatekst31"/>
        <w:jc w:val="left"/>
      </w:pPr>
      <w:r>
        <w:t xml:space="preserve">4. </w:t>
      </w:r>
      <w:proofErr w:type="spellStart"/>
      <w:r>
        <w:t>Häli</w:t>
      </w:r>
      <w:proofErr w:type="spellEnd"/>
      <w:r>
        <w:t xml:space="preserve"> </w:t>
      </w:r>
      <w:proofErr w:type="spellStart"/>
      <w:r>
        <w:t>Jants</w:t>
      </w:r>
      <w:proofErr w:type="spellEnd"/>
    </w:p>
    <w:p w:rsidR="00682191" w:rsidRDefault="00682191">
      <w:pPr>
        <w:pStyle w:val="Kehatekst31"/>
        <w:jc w:val="left"/>
      </w:pPr>
      <w:r>
        <w:t>5. Toomas Juus</w:t>
      </w:r>
    </w:p>
    <w:p w:rsidR="00682191" w:rsidRDefault="00682191">
      <w:pPr>
        <w:pStyle w:val="Kehatekst31"/>
        <w:jc w:val="left"/>
      </w:pPr>
      <w:r>
        <w:t>6. Argo Kaldmäe</w:t>
      </w:r>
    </w:p>
    <w:p w:rsidR="00682191" w:rsidRDefault="00682191">
      <w:pPr>
        <w:pStyle w:val="Kehatekst31"/>
        <w:jc w:val="left"/>
      </w:pPr>
      <w:r>
        <w:t>7. Arvo Kaldmäe</w:t>
      </w:r>
    </w:p>
    <w:p w:rsidR="00682191" w:rsidRDefault="00682191">
      <w:pPr>
        <w:pStyle w:val="Kehatekst31"/>
        <w:jc w:val="left"/>
      </w:pPr>
      <w:r>
        <w:t xml:space="preserve">8. Mirjam </w:t>
      </w:r>
      <w:proofErr w:type="spellStart"/>
      <w:r>
        <w:t>Karašk</w:t>
      </w:r>
      <w:proofErr w:type="spellEnd"/>
    </w:p>
    <w:p w:rsidR="00682191" w:rsidRDefault="00682191">
      <w:pPr>
        <w:pStyle w:val="Kehatekst31"/>
        <w:jc w:val="left"/>
      </w:pPr>
      <w:r>
        <w:t xml:space="preserve">9. Sven </w:t>
      </w:r>
      <w:proofErr w:type="spellStart"/>
      <w:r>
        <w:t>Kudrjavtsev</w:t>
      </w:r>
      <w:proofErr w:type="spellEnd"/>
    </w:p>
    <w:p w:rsidR="00682191" w:rsidRDefault="00682191">
      <w:pPr>
        <w:pStyle w:val="Kehatekst31"/>
        <w:jc w:val="left"/>
      </w:pPr>
      <w:r>
        <w:t xml:space="preserve">10. Laura </w:t>
      </w:r>
      <w:proofErr w:type="spellStart"/>
      <w:r>
        <w:t>Kudrjavtseva</w:t>
      </w:r>
      <w:proofErr w:type="spellEnd"/>
    </w:p>
    <w:p w:rsidR="00682191" w:rsidRDefault="00682191">
      <w:pPr>
        <w:pStyle w:val="Kehatekst31"/>
        <w:jc w:val="left"/>
      </w:pPr>
      <w:r>
        <w:t>11. Kerli Kõks</w:t>
      </w:r>
    </w:p>
    <w:p w:rsidR="00682191" w:rsidRDefault="00682191">
      <w:pPr>
        <w:pStyle w:val="Kehatekst31"/>
        <w:jc w:val="left"/>
      </w:pPr>
      <w:r>
        <w:t xml:space="preserve">12. Kristjan </w:t>
      </w:r>
      <w:proofErr w:type="spellStart"/>
      <w:r>
        <w:t>Moorast</w:t>
      </w:r>
      <w:proofErr w:type="spellEnd"/>
    </w:p>
    <w:p w:rsidR="00682191" w:rsidRDefault="00682191">
      <w:pPr>
        <w:pStyle w:val="Kehatekst31"/>
        <w:jc w:val="left"/>
      </w:pPr>
      <w:r>
        <w:t xml:space="preserve">13. Kaarel </w:t>
      </w:r>
      <w:proofErr w:type="spellStart"/>
      <w:r>
        <w:t>Nagla</w:t>
      </w:r>
      <w:proofErr w:type="spellEnd"/>
    </w:p>
    <w:p w:rsidR="00682191" w:rsidRDefault="00682191">
      <w:pPr>
        <w:pStyle w:val="Kehatekst31"/>
        <w:jc w:val="left"/>
      </w:pPr>
      <w:r>
        <w:t xml:space="preserve">14. Kristiina </w:t>
      </w:r>
      <w:proofErr w:type="spellStart"/>
      <w:r>
        <w:t>Požarova</w:t>
      </w:r>
      <w:proofErr w:type="spellEnd"/>
    </w:p>
    <w:p w:rsidR="00682191" w:rsidRDefault="00682191">
      <w:pPr>
        <w:pStyle w:val="Kehatekst31"/>
        <w:jc w:val="left"/>
      </w:pPr>
      <w:r>
        <w:t xml:space="preserve">15. Viljar </w:t>
      </w:r>
      <w:proofErr w:type="spellStart"/>
      <w:r>
        <w:t>Protas</w:t>
      </w:r>
      <w:proofErr w:type="spellEnd"/>
    </w:p>
    <w:p w:rsidR="00682191" w:rsidRDefault="00682191">
      <w:pPr>
        <w:pStyle w:val="Kehatekst31"/>
        <w:jc w:val="left"/>
      </w:pPr>
      <w:r>
        <w:t>16. Rait Raudmets</w:t>
      </w:r>
    </w:p>
    <w:p w:rsidR="00682191" w:rsidRDefault="00682191">
      <w:pPr>
        <w:pStyle w:val="Kehatekst31"/>
        <w:jc w:val="left"/>
      </w:pPr>
      <w:r>
        <w:t xml:space="preserve">17. </w:t>
      </w:r>
      <w:proofErr w:type="spellStart"/>
      <w:r>
        <w:t>Miko</w:t>
      </w:r>
      <w:proofErr w:type="spellEnd"/>
      <w:r>
        <w:t xml:space="preserve"> Sarapuu</w:t>
      </w:r>
    </w:p>
    <w:p w:rsidR="00682191" w:rsidRDefault="00682191">
      <w:pPr>
        <w:pStyle w:val="Kehatekst31"/>
        <w:jc w:val="left"/>
      </w:pPr>
      <w:r>
        <w:t xml:space="preserve">18. </w:t>
      </w:r>
      <w:proofErr w:type="spellStart"/>
      <w:r>
        <w:t>Rolando</w:t>
      </w:r>
      <w:proofErr w:type="spellEnd"/>
      <w:r>
        <w:t xml:space="preserve"> Sulg</w:t>
      </w:r>
    </w:p>
    <w:p w:rsidR="00682191" w:rsidRDefault="00682191">
      <w:pPr>
        <w:pStyle w:val="Kehatekst31"/>
        <w:jc w:val="left"/>
      </w:pPr>
      <w:r>
        <w:t>19. Kätlin Teder</w:t>
      </w:r>
    </w:p>
    <w:p w:rsidR="00682191" w:rsidRDefault="00682191">
      <w:pPr>
        <w:pStyle w:val="Kehatekst31"/>
        <w:jc w:val="left"/>
      </w:pPr>
      <w:r>
        <w:t>20. Anneli Tohver</w:t>
      </w:r>
    </w:p>
    <w:p w:rsidR="00682191" w:rsidRDefault="00682191">
      <w:pPr>
        <w:pStyle w:val="Kehatekst31"/>
        <w:jc w:val="left"/>
      </w:pPr>
      <w:r>
        <w:t>21. Olavi Tohver</w:t>
      </w:r>
    </w:p>
    <w:p w:rsidR="00682191" w:rsidRDefault="00682191">
      <w:pPr>
        <w:pStyle w:val="Kehatekst31"/>
        <w:jc w:val="left"/>
      </w:pPr>
      <w:r>
        <w:t xml:space="preserve">22. Riivo </w:t>
      </w:r>
      <w:proofErr w:type="spellStart"/>
      <w:r>
        <w:t>Tutk</w:t>
      </w:r>
      <w:proofErr w:type="spellEnd"/>
    </w:p>
    <w:p w:rsidR="00682191" w:rsidRDefault="00682191">
      <w:pPr>
        <w:pStyle w:val="Kehatekst31"/>
        <w:jc w:val="left"/>
      </w:pPr>
      <w:r>
        <w:t xml:space="preserve">23. </w:t>
      </w:r>
      <w:proofErr w:type="spellStart"/>
      <w:r>
        <w:t>Valdar</w:t>
      </w:r>
      <w:proofErr w:type="spellEnd"/>
      <w:r>
        <w:t xml:space="preserve"> Vaht</w:t>
      </w:r>
    </w:p>
    <w:p w:rsidR="00682191" w:rsidRDefault="00682191">
      <w:pPr>
        <w:pStyle w:val="Kehatekst31"/>
        <w:jc w:val="left"/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2004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 xml:space="preserve">Klassijuhataja Tiiu </w:t>
      </w:r>
      <w:proofErr w:type="spellStart"/>
      <w:r>
        <w:rPr>
          <w:b/>
        </w:rPr>
        <w:t>Venski</w:t>
      </w:r>
      <w:proofErr w:type="spellEnd"/>
    </w:p>
    <w:p w:rsidR="00682191" w:rsidRDefault="00682191">
      <w:pPr>
        <w:pStyle w:val="Kehatekst31"/>
        <w:jc w:val="center"/>
        <w:rPr>
          <w:b/>
        </w:rPr>
      </w:pPr>
    </w:p>
    <w:tbl>
      <w:tblPr>
        <w:tblW w:w="0" w:type="auto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1. </w:t>
            </w:r>
            <w:proofErr w:type="spellStart"/>
            <w:r>
              <w:t>Herm</w:t>
            </w:r>
            <w:proofErr w:type="spellEnd"/>
            <w:r>
              <w:t xml:space="preserve">, </w:t>
            </w:r>
            <w:proofErr w:type="spellStart"/>
            <w:r>
              <w:t>Kennet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2. </w:t>
            </w:r>
            <w:proofErr w:type="spellStart"/>
            <w:r>
              <w:t>Häelme</w:t>
            </w:r>
            <w:proofErr w:type="spellEnd"/>
            <w:r>
              <w:t xml:space="preserve">, </w:t>
            </w:r>
            <w:proofErr w:type="spellStart"/>
            <w:r>
              <w:t>Tauri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3. Juus, Tanel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4. Jürgenson, Kadri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5. Kangro, Kersti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lastRenderedPageBreak/>
              <w:t xml:space="preserve">6. </w:t>
            </w:r>
            <w:proofErr w:type="spellStart"/>
            <w:r>
              <w:t>Kulberg</w:t>
            </w:r>
            <w:proofErr w:type="spellEnd"/>
            <w:r>
              <w:t xml:space="preserve">, </w:t>
            </w:r>
            <w:proofErr w:type="spellStart"/>
            <w:r>
              <w:t>Kenno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7. Kull, Anne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8. Kurg, Piret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9. </w:t>
            </w:r>
            <w:proofErr w:type="spellStart"/>
            <w:r>
              <w:t>Kuvvas</w:t>
            </w:r>
            <w:proofErr w:type="spellEnd"/>
            <w:r>
              <w:t>, Märt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10. Liiv, Kristiina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11. </w:t>
            </w:r>
            <w:proofErr w:type="spellStart"/>
            <w:r>
              <w:t>Orastu</w:t>
            </w:r>
            <w:proofErr w:type="spellEnd"/>
            <w:r>
              <w:t>, Kaidi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12. </w:t>
            </w:r>
            <w:proofErr w:type="spellStart"/>
            <w:r>
              <w:t>Orlo</w:t>
            </w:r>
            <w:proofErr w:type="spellEnd"/>
            <w:r>
              <w:t>, Merike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13. Põder, Vahur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14. Püüa, Anneli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15. Raudmets, Rene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16. </w:t>
            </w:r>
            <w:proofErr w:type="spellStart"/>
            <w:r>
              <w:t>Rjabinova</w:t>
            </w:r>
            <w:proofErr w:type="spellEnd"/>
            <w:r>
              <w:t>, Karmen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17. Sillaots, Silver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18. </w:t>
            </w:r>
            <w:proofErr w:type="spellStart"/>
            <w:r>
              <w:t>Šulgin</w:t>
            </w:r>
            <w:proofErr w:type="spellEnd"/>
            <w:r>
              <w:t xml:space="preserve">, </w:t>
            </w:r>
            <w:proofErr w:type="spellStart"/>
            <w:r>
              <w:t>Krisete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19. </w:t>
            </w:r>
            <w:proofErr w:type="spellStart"/>
            <w:r>
              <w:t>Taur</w:t>
            </w:r>
            <w:proofErr w:type="spellEnd"/>
            <w:r>
              <w:t>, Priit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20. Uibo, Evelin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21. </w:t>
            </w:r>
            <w:proofErr w:type="spellStart"/>
            <w:r>
              <w:t>Uint</w:t>
            </w:r>
            <w:proofErr w:type="spellEnd"/>
            <w:r>
              <w:t>, Eve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22. </w:t>
            </w:r>
            <w:proofErr w:type="spellStart"/>
            <w:r>
              <w:t>Vaht,Valmet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 xml:space="preserve">23. </w:t>
            </w:r>
            <w:proofErr w:type="spellStart"/>
            <w:r>
              <w:t>Vesnuhhova</w:t>
            </w:r>
            <w:proofErr w:type="spellEnd"/>
            <w:r>
              <w:t>, Irina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</w:pPr>
            <w:r>
              <w:t>24. Vutt, Ivika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</w:tcPr>
          <w:p w:rsidR="00682191" w:rsidRDefault="00682191">
            <w:pPr>
              <w:pStyle w:val="Kehatekst31"/>
              <w:jc w:val="left"/>
              <w:rPr>
                <w:b/>
              </w:rPr>
            </w:pPr>
            <w:r>
              <w:t>25. Väikene, Karl</w:t>
            </w:r>
          </w:p>
        </w:tc>
      </w:tr>
    </w:tbl>
    <w:p w:rsidR="00682191" w:rsidRDefault="00682191">
      <w:pPr>
        <w:pStyle w:val="Kehatekst31"/>
        <w:jc w:val="left"/>
        <w:rPr>
          <w:b/>
        </w:rPr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2005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Klassijuhataja Karin-Kaja Liigand</w:t>
      </w:r>
    </w:p>
    <w:p w:rsidR="00682191" w:rsidRDefault="00682191">
      <w:pPr>
        <w:pStyle w:val="Kehatekst31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1. </w:t>
            </w:r>
            <w:proofErr w:type="spellStart"/>
            <w:r>
              <w:t>Hendrikson</w:t>
            </w:r>
            <w:proofErr w:type="spellEnd"/>
            <w:r>
              <w:t xml:space="preserve">, </w:t>
            </w:r>
            <w:proofErr w:type="spellStart"/>
            <w:r>
              <w:t>Mariliis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2. Ilves, Rauno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3. Kala, Kristi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4. Kangro, Rain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5. Kangro, Rait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6. </w:t>
            </w:r>
            <w:proofErr w:type="spellStart"/>
            <w:r>
              <w:t>Karašk</w:t>
            </w:r>
            <w:proofErr w:type="spellEnd"/>
            <w:r>
              <w:t>, Margo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7. Kõks, Kaidi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8. </w:t>
            </w:r>
            <w:proofErr w:type="spellStart"/>
            <w:r>
              <w:t>Kärsna</w:t>
            </w:r>
            <w:proofErr w:type="spellEnd"/>
            <w:r>
              <w:t>, Kerli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9. </w:t>
            </w:r>
            <w:proofErr w:type="spellStart"/>
            <w:r>
              <w:t>Lepassaar</w:t>
            </w:r>
            <w:proofErr w:type="spellEnd"/>
            <w:r>
              <w:t>, Mati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10. Lill, Riho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11. Luht, </w:t>
            </w:r>
            <w:proofErr w:type="spellStart"/>
            <w:r>
              <w:t>Elis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12. Mägi, </w:t>
            </w:r>
            <w:proofErr w:type="spellStart"/>
            <w:r>
              <w:t>Kerlin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13. Sikk, Leelo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14. Sikk, </w:t>
            </w:r>
            <w:proofErr w:type="spellStart"/>
            <w:r>
              <w:t>Veevo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15. </w:t>
            </w:r>
            <w:proofErr w:type="spellStart"/>
            <w:r>
              <w:t>Sepping</w:t>
            </w:r>
            <w:proofErr w:type="spellEnd"/>
            <w:r>
              <w:t>, Elsa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16. </w:t>
            </w:r>
            <w:proofErr w:type="spellStart"/>
            <w:r>
              <w:t>Tutk</w:t>
            </w:r>
            <w:proofErr w:type="spellEnd"/>
            <w:r>
              <w:t>, Eve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  <w:rPr>
                <w:b/>
              </w:rPr>
            </w:pPr>
            <w:r>
              <w:t xml:space="preserve">17. </w:t>
            </w:r>
            <w:proofErr w:type="spellStart"/>
            <w:r>
              <w:t>Tutk</w:t>
            </w:r>
            <w:proofErr w:type="spellEnd"/>
            <w:r>
              <w:t>, Kadi</w:t>
            </w:r>
          </w:p>
        </w:tc>
      </w:tr>
    </w:tbl>
    <w:p w:rsidR="00682191" w:rsidRDefault="00682191">
      <w:pPr>
        <w:pStyle w:val="Kehatekst31"/>
        <w:jc w:val="left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lastRenderedPageBreak/>
        <w:t>2006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Klassijuhataja Anne Paulus</w:t>
      </w:r>
    </w:p>
    <w:p w:rsidR="00682191" w:rsidRDefault="00682191">
      <w:pPr>
        <w:pStyle w:val="Kehatekst31"/>
        <w:jc w:val="center"/>
        <w:rPr>
          <w:b/>
        </w:rPr>
      </w:pPr>
    </w:p>
    <w:p w:rsidR="00682191" w:rsidRDefault="00682191">
      <w:pPr>
        <w:pStyle w:val="Kehatekst31"/>
        <w:jc w:val="left"/>
        <w:rPr>
          <w:b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1. Kangro Helina   (kiitusega)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2. Kants Kaspar   (kiitusega)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3. Kivi Tambet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4. Kosk Marianne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5. Kurvits Kaido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6. Kurvits Marianne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7. Kõks </w:t>
            </w:r>
            <w:proofErr w:type="spellStart"/>
            <w:r>
              <w:t>Laili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8. </w:t>
            </w:r>
            <w:proofErr w:type="spellStart"/>
            <w:r>
              <w:t>Kärson</w:t>
            </w:r>
            <w:proofErr w:type="spellEnd"/>
            <w:r>
              <w:t xml:space="preserve"> Ott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9. Lill Kristjan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10. Lüüs </w:t>
            </w:r>
            <w:proofErr w:type="spellStart"/>
            <w:r>
              <w:t>Danel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11. Mekk Maria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12. </w:t>
            </w:r>
            <w:proofErr w:type="spellStart"/>
            <w:r>
              <w:t>Männiste</w:t>
            </w:r>
            <w:proofErr w:type="spellEnd"/>
            <w:r>
              <w:t xml:space="preserve"> Martti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13. </w:t>
            </w:r>
            <w:proofErr w:type="spellStart"/>
            <w:r>
              <w:t>Oksaar</w:t>
            </w:r>
            <w:proofErr w:type="spellEnd"/>
            <w:r>
              <w:t xml:space="preserve"> Sandra   (kiitusega)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14. </w:t>
            </w:r>
            <w:proofErr w:type="spellStart"/>
            <w:r>
              <w:t>Possul</w:t>
            </w:r>
            <w:proofErr w:type="spellEnd"/>
            <w:r>
              <w:t xml:space="preserve"> Liisi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15. Põldmaa Olev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16. Põldsepp </w:t>
            </w:r>
            <w:proofErr w:type="spellStart"/>
            <w:r>
              <w:t>Willu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17. Riis </w:t>
            </w:r>
            <w:proofErr w:type="spellStart"/>
            <w:r>
              <w:t>Reesi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18. Sarapuu Teele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19. Talvik Siim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20. </w:t>
            </w:r>
            <w:proofErr w:type="spellStart"/>
            <w:r>
              <w:t>Taur</w:t>
            </w:r>
            <w:proofErr w:type="spellEnd"/>
            <w:r>
              <w:t xml:space="preserve"> Kaido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21. </w:t>
            </w:r>
            <w:proofErr w:type="spellStart"/>
            <w:r>
              <w:t>Tiidt</w:t>
            </w:r>
            <w:proofErr w:type="spellEnd"/>
            <w:r>
              <w:t xml:space="preserve"> Sten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22. </w:t>
            </w:r>
            <w:proofErr w:type="spellStart"/>
            <w:r>
              <w:t>Vesnuhhova</w:t>
            </w:r>
            <w:proofErr w:type="spellEnd"/>
            <w:r>
              <w:t xml:space="preserve"> </w:t>
            </w:r>
            <w:proofErr w:type="spellStart"/>
            <w:r>
              <w:t>Oktjabrina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23. </w:t>
            </w:r>
            <w:proofErr w:type="spellStart"/>
            <w:r>
              <w:t>Vesnuhhova</w:t>
            </w:r>
            <w:proofErr w:type="spellEnd"/>
            <w:r>
              <w:t xml:space="preserve"> Veronika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24. Viira Ants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25. Vutt Jaanus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snapToGrid w:val="0"/>
              <w:jc w:val="left"/>
            </w:pPr>
          </w:p>
          <w:p w:rsidR="00682191" w:rsidRDefault="00682191">
            <w:pPr>
              <w:pStyle w:val="Kehatekst31"/>
              <w:jc w:val="left"/>
            </w:pPr>
          </w:p>
        </w:tc>
      </w:tr>
    </w:tbl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2007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Klassijuhataja Liidia Saarmann</w:t>
      </w:r>
    </w:p>
    <w:p w:rsidR="00682191" w:rsidRDefault="00682191">
      <w:pPr>
        <w:pStyle w:val="Kehatekst31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1. </w:t>
            </w:r>
            <w:proofErr w:type="spellStart"/>
            <w:r>
              <w:t>Herm</w:t>
            </w:r>
            <w:proofErr w:type="spellEnd"/>
            <w:r>
              <w:t xml:space="preserve"> </w:t>
            </w:r>
            <w:proofErr w:type="spellStart"/>
            <w:r>
              <w:t>Kätri</w:t>
            </w:r>
            <w:proofErr w:type="spellEnd"/>
            <w:r>
              <w:t> 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2. Ilja Erge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3. Jõesaar Tarmo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4. Kaldmäe Mari   (kiitusega)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5. Karu </w:t>
            </w:r>
            <w:proofErr w:type="spellStart"/>
            <w:r>
              <w:t>Mirko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6. Kevade </w:t>
            </w:r>
            <w:proofErr w:type="spellStart"/>
            <w:r>
              <w:t>Ragnar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7. Kurg </w:t>
            </w:r>
            <w:proofErr w:type="spellStart"/>
            <w:r>
              <w:t>Ardi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8. Kurg Ardo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9. </w:t>
            </w:r>
            <w:proofErr w:type="spellStart"/>
            <w:r>
              <w:t>Kärsna</w:t>
            </w:r>
            <w:proofErr w:type="spellEnd"/>
            <w:r>
              <w:t xml:space="preserve"> Karin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10. Laks Kertu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11. Lepasaar Madis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12. Liiva Rauno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13. Liiva </w:t>
            </w:r>
            <w:proofErr w:type="spellStart"/>
            <w:r>
              <w:t>Rando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lastRenderedPageBreak/>
              <w:t xml:space="preserve">14. </w:t>
            </w:r>
            <w:proofErr w:type="spellStart"/>
            <w:r>
              <w:t>Markov</w:t>
            </w:r>
            <w:proofErr w:type="spellEnd"/>
            <w:r>
              <w:t xml:space="preserve"> Airi   (kiitusega)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15. Mekk Piia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16. </w:t>
            </w:r>
            <w:proofErr w:type="spellStart"/>
            <w:r>
              <w:t>Männiste</w:t>
            </w:r>
            <w:proofErr w:type="spellEnd"/>
            <w:r>
              <w:t xml:space="preserve"> </w:t>
            </w:r>
            <w:proofErr w:type="spellStart"/>
            <w:r>
              <w:t>Edvin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17. </w:t>
            </w:r>
            <w:proofErr w:type="spellStart"/>
            <w:r>
              <w:t>Männiste</w:t>
            </w:r>
            <w:proofErr w:type="spellEnd"/>
            <w:r>
              <w:t xml:space="preserve"> Kerttu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18. Nurmetu Ain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19. Osak Rainis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20. </w:t>
            </w:r>
            <w:proofErr w:type="spellStart"/>
            <w:r>
              <w:t>Plado</w:t>
            </w:r>
            <w:proofErr w:type="spellEnd"/>
            <w:r>
              <w:t xml:space="preserve"> Kaido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21. </w:t>
            </w:r>
            <w:proofErr w:type="spellStart"/>
            <w:r>
              <w:t>Possul</w:t>
            </w:r>
            <w:proofErr w:type="spellEnd"/>
            <w:r>
              <w:t xml:space="preserve"> Elisabeth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22. Põder </w:t>
            </w:r>
            <w:proofErr w:type="spellStart"/>
            <w:r>
              <w:t>Kuldar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23. Põder Taavi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24. Püüa Henri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25. Semjonov Ivan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26. </w:t>
            </w:r>
            <w:proofErr w:type="spellStart"/>
            <w:r>
              <w:t>Sprenk</w:t>
            </w:r>
            <w:proofErr w:type="spellEnd"/>
            <w:r>
              <w:t xml:space="preserve"> Andi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27. </w:t>
            </w:r>
            <w:proofErr w:type="spellStart"/>
            <w:r>
              <w:t>Teorein</w:t>
            </w:r>
            <w:proofErr w:type="spellEnd"/>
            <w:r>
              <w:t xml:space="preserve"> Kristjan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28. </w:t>
            </w:r>
            <w:proofErr w:type="spellStart"/>
            <w:r>
              <w:t>Tiidt</w:t>
            </w:r>
            <w:proofErr w:type="spellEnd"/>
            <w:r>
              <w:t xml:space="preserve"> Teele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29. Tiirmaa Laura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30. </w:t>
            </w:r>
            <w:proofErr w:type="spellStart"/>
            <w:r>
              <w:t>Täär</w:t>
            </w:r>
            <w:proofErr w:type="spellEnd"/>
            <w:r>
              <w:t xml:space="preserve"> Enelin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31. Vaht Valter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  <w:rPr>
                <w:b/>
              </w:rPr>
            </w:pPr>
            <w:r>
              <w:t>32. Ööbik Erki</w:t>
            </w:r>
          </w:p>
        </w:tc>
      </w:tr>
    </w:tbl>
    <w:p w:rsidR="00682191" w:rsidRDefault="00682191">
      <w:pPr>
        <w:pStyle w:val="Kehatekst31"/>
        <w:jc w:val="left"/>
        <w:rPr>
          <w:b/>
        </w:rPr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2008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 xml:space="preserve">Klassijuhataja Ene </w:t>
      </w:r>
      <w:proofErr w:type="spellStart"/>
      <w:r>
        <w:rPr>
          <w:b/>
        </w:rPr>
        <w:t>Aigro</w:t>
      </w:r>
      <w:proofErr w:type="spellEnd"/>
    </w:p>
    <w:p w:rsidR="00682191" w:rsidRDefault="00682191">
      <w:pPr>
        <w:pStyle w:val="Kehatekst31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1. Hainsalu Joel (kiitusega)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2. </w:t>
            </w:r>
            <w:proofErr w:type="spellStart"/>
            <w:r>
              <w:t>Kadaja</w:t>
            </w:r>
            <w:proofErr w:type="spellEnd"/>
            <w:r>
              <w:t xml:space="preserve"> Karl (kiitusega)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3. </w:t>
            </w:r>
            <w:proofErr w:type="spellStart"/>
            <w:r>
              <w:t>Kingo</w:t>
            </w:r>
            <w:proofErr w:type="spellEnd"/>
            <w:r>
              <w:t xml:space="preserve"> </w:t>
            </w:r>
            <w:proofErr w:type="spellStart"/>
            <w:r>
              <w:t>Steven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4. Klaassepp Kadri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5. </w:t>
            </w:r>
            <w:proofErr w:type="spellStart"/>
            <w:r>
              <w:t>Kulberg</w:t>
            </w:r>
            <w:proofErr w:type="spellEnd"/>
            <w:r>
              <w:t xml:space="preserve"> </w:t>
            </w:r>
            <w:proofErr w:type="spellStart"/>
            <w:r>
              <w:t>Keijo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6.Kurvits Taavi 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7. Kõiv Martti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8. </w:t>
            </w:r>
            <w:proofErr w:type="spellStart"/>
            <w:r>
              <w:t>Kärsna</w:t>
            </w:r>
            <w:proofErr w:type="spellEnd"/>
            <w:r>
              <w:t xml:space="preserve"> </w:t>
            </w:r>
            <w:proofErr w:type="spellStart"/>
            <w:r>
              <w:t>Kaimor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9. Mekk  </w:t>
            </w:r>
            <w:proofErr w:type="spellStart"/>
            <w:r>
              <w:t>Karoliine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10. </w:t>
            </w:r>
            <w:proofErr w:type="spellStart"/>
            <w:r>
              <w:t>Neemeste</w:t>
            </w:r>
            <w:proofErr w:type="spellEnd"/>
            <w:r>
              <w:t xml:space="preserve">  Arvi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11. Oras </w:t>
            </w:r>
            <w:proofErr w:type="spellStart"/>
            <w:r>
              <w:t>Kelian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12. Osak </w:t>
            </w:r>
            <w:proofErr w:type="spellStart"/>
            <w:r>
              <w:t>Sigrit</w:t>
            </w:r>
            <w:proofErr w:type="spellEnd"/>
            <w:r>
              <w:t xml:space="preserve"> 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13. Osak </w:t>
            </w:r>
            <w:proofErr w:type="spellStart"/>
            <w:r>
              <w:t>Sirle</w:t>
            </w:r>
            <w:proofErr w:type="spellEnd"/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14. Popov Kadri 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15. Saagpakk Kristiina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16. </w:t>
            </w:r>
            <w:proofErr w:type="spellStart"/>
            <w:r>
              <w:t>Saarts</w:t>
            </w:r>
            <w:proofErr w:type="spellEnd"/>
            <w:r>
              <w:t xml:space="preserve"> Ahti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>17. Teder Helis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18. </w:t>
            </w:r>
            <w:proofErr w:type="spellStart"/>
            <w:r>
              <w:t>Terandi</w:t>
            </w:r>
            <w:proofErr w:type="spellEnd"/>
            <w:r>
              <w:t xml:space="preserve"> Kati 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</w:pPr>
            <w:r>
              <w:t xml:space="preserve">19. </w:t>
            </w:r>
            <w:proofErr w:type="spellStart"/>
            <w:r>
              <w:t>Undrits</w:t>
            </w:r>
            <w:proofErr w:type="spellEnd"/>
            <w:r>
              <w:t xml:space="preserve"> Inge</w:t>
            </w:r>
          </w:p>
        </w:tc>
      </w:tr>
      <w:tr w:rsidR="00682191">
        <w:trPr>
          <w:trHeight w:val="300"/>
        </w:trPr>
        <w:tc>
          <w:tcPr>
            <w:tcW w:w="4140" w:type="dxa"/>
            <w:shd w:val="clear" w:color="auto" w:fill="auto"/>
            <w:vAlign w:val="bottom"/>
          </w:tcPr>
          <w:p w:rsidR="00682191" w:rsidRDefault="00682191">
            <w:pPr>
              <w:pStyle w:val="Kehatekst31"/>
              <w:jc w:val="left"/>
              <w:rPr>
                <w:b/>
              </w:rPr>
            </w:pPr>
            <w:r>
              <w:t>20. Ööbik Sander</w:t>
            </w:r>
          </w:p>
        </w:tc>
      </w:tr>
    </w:tbl>
    <w:p w:rsidR="00682191" w:rsidRDefault="00682191">
      <w:pPr>
        <w:pStyle w:val="Kehatekst31"/>
        <w:jc w:val="left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0B14C3" w:rsidRDefault="000B14C3">
      <w:pPr>
        <w:pStyle w:val="Kehatekst31"/>
        <w:jc w:val="center"/>
        <w:rPr>
          <w:b/>
        </w:rPr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lastRenderedPageBreak/>
        <w:t>2009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Klassijuhataja Anne Karjus</w:t>
      </w:r>
    </w:p>
    <w:p w:rsidR="00682191" w:rsidRDefault="00682191">
      <w:pPr>
        <w:pStyle w:val="Kehatekst31"/>
        <w:jc w:val="center"/>
        <w:rPr>
          <w:b/>
        </w:rPr>
      </w:pPr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Kaidar</w:t>
      </w:r>
      <w:proofErr w:type="spellEnd"/>
      <w:r>
        <w:t xml:space="preserve"> </w:t>
      </w:r>
      <w:proofErr w:type="spellStart"/>
      <w:r>
        <w:t>Kingo</w:t>
      </w:r>
      <w:proofErr w:type="spellEnd"/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Timmo</w:t>
      </w:r>
      <w:proofErr w:type="spellEnd"/>
      <w:r>
        <w:t xml:space="preserve"> Kivi</w:t>
      </w:r>
    </w:p>
    <w:p w:rsidR="00682191" w:rsidRDefault="00682191">
      <w:pPr>
        <w:pStyle w:val="Kehatekst31"/>
        <w:numPr>
          <w:ilvl w:val="0"/>
          <w:numId w:val="7"/>
        </w:numPr>
        <w:jc w:val="left"/>
      </w:pPr>
      <w:r>
        <w:t>Sander Oja</w:t>
      </w:r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Agris</w:t>
      </w:r>
      <w:proofErr w:type="spellEnd"/>
      <w:r>
        <w:t xml:space="preserve"> </w:t>
      </w:r>
      <w:proofErr w:type="spellStart"/>
      <w:r>
        <w:t>Possul</w:t>
      </w:r>
      <w:proofErr w:type="spellEnd"/>
    </w:p>
    <w:p w:rsidR="00682191" w:rsidRDefault="00682191">
      <w:pPr>
        <w:pStyle w:val="Kehatekst31"/>
        <w:numPr>
          <w:ilvl w:val="0"/>
          <w:numId w:val="7"/>
        </w:numPr>
        <w:jc w:val="left"/>
      </w:pPr>
      <w:r>
        <w:t xml:space="preserve">Alari </w:t>
      </w:r>
      <w:proofErr w:type="spellStart"/>
      <w:r>
        <w:t>Suun</w:t>
      </w:r>
      <w:proofErr w:type="spellEnd"/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Agne</w:t>
      </w:r>
      <w:proofErr w:type="spellEnd"/>
      <w:r>
        <w:t xml:space="preserve"> Sööt</w:t>
      </w:r>
    </w:p>
    <w:p w:rsidR="00682191" w:rsidRDefault="00682191">
      <w:pPr>
        <w:pStyle w:val="Kehatekst31"/>
        <w:numPr>
          <w:ilvl w:val="0"/>
          <w:numId w:val="7"/>
        </w:numPr>
        <w:jc w:val="left"/>
      </w:pPr>
      <w:r>
        <w:t xml:space="preserve">Taavi </w:t>
      </w:r>
      <w:proofErr w:type="spellStart"/>
      <w:r>
        <w:t>Tiidt</w:t>
      </w:r>
      <w:proofErr w:type="spellEnd"/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Cärol</w:t>
      </w:r>
      <w:proofErr w:type="spellEnd"/>
      <w:r>
        <w:t xml:space="preserve"> </w:t>
      </w:r>
      <w:proofErr w:type="spellStart"/>
      <w:r>
        <w:t>Tutk</w:t>
      </w:r>
      <w:proofErr w:type="spellEnd"/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Britta</w:t>
      </w:r>
      <w:proofErr w:type="spellEnd"/>
      <w:r>
        <w:t xml:space="preserve"> </w:t>
      </w:r>
      <w:proofErr w:type="spellStart"/>
      <w:r>
        <w:t>Trees</w:t>
      </w:r>
      <w:proofErr w:type="spellEnd"/>
    </w:p>
    <w:p w:rsidR="00682191" w:rsidRDefault="00682191">
      <w:pPr>
        <w:pStyle w:val="Kehatekst31"/>
        <w:numPr>
          <w:ilvl w:val="0"/>
          <w:numId w:val="7"/>
        </w:numPr>
        <w:jc w:val="left"/>
      </w:pPr>
      <w:r>
        <w:t>Rasmus Põldsepp</w:t>
      </w:r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Jost</w:t>
      </w:r>
      <w:proofErr w:type="spellEnd"/>
      <w:r>
        <w:t xml:space="preserve"> </w:t>
      </w:r>
      <w:proofErr w:type="spellStart"/>
      <w:r>
        <w:t>popov</w:t>
      </w:r>
      <w:proofErr w:type="spellEnd"/>
    </w:p>
    <w:p w:rsidR="00682191" w:rsidRDefault="00682191">
      <w:pPr>
        <w:pStyle w:val="Kehatekst31"/>
        <w:numPr>
          <w:ilvl w:val="0"/>
          <w:numId w:val="7"/>
        </w:numPr>
        <w:jc w:val="left"/>
      </w:pPr>
      <w:proofErr w:type="spellStart"/>
      <w:r>
        <w:t>Ardi</w:t>
      </w:r>
      <w:proofErr w:type="spellEnd"/>
      <w:r>
        <w:t xml:space="preserve"> Teder</w:t>
      </w:r>
    </w:p>
    <w:p w:rsidR="00682191" w:rsidRDefault="00682191">
      <w:pPr>
        <w:pStyle w:val="Kehatekst31"/>
        <w:numPr>
          <w:ilvl w:val="0"/>
          <w:numId w:val="7"/>
        </w:numPr>
        <w:jc w:val="left"/>
      </w:pPr>
      <w:r>
        <w:t>Künnap Raivo</w:t>
      </w:r>
    </w:p>
    <w:p w:rsidR="00682191" w:rsidRDefault="00682191">
      <w:pPr>
        <w:pStyle w:val="Kehatekst31"/>
        <w:jc w:val="left"/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2010</w:t>
      </w:r>
    </w:p>
    <w:p w:rsidR="00682191" w:rsidRDefault="00682191">
      <w:pPr>
        <w:pStyle w:val="Kehatekst31"/>
        <w:jc w:val="center"/>
      </w:pPr>
      <w:r>
        <w:rPr>
          <w:b/>
        </w:rPr>
        <w:t>Klassijuhataja Karin-Kaja Liigand</w:t>
      </w:r>
    </w:p>
    <w:p w:rsidR="00682191" w:rsidRDefault="00682191">
      <w:pPr>
        <w:pStyle w:val="Kehatekst31"/>
        <w:jc w:val="left"/>
      </w:pPr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 xml:space="preserve">Siim </w:t>
      </w:r>
      <w:proofErr w:type="spellStart"/>
      <w:r>
        <w:t>Frantz</w:t>
      </w:r>
      <w:proofErr w:type="spellEnd"/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 xml:space="preserve">Helena </w:t>
      </w:r>
      <w:proofErr w:type="spellStart"/>
      <w:r>
        <w:t>Hendrikson</w:t>
      </w:r>
      <w:proofErr w:type="spellEnd"/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>Risto-Mikk Jürgenson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>Kerli Kurg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proofErr w:type="spellStart"/>
      <w:r>
        <w:t>Catlyn</w:t>
      </w:r>
      <w:proofErr w:type="spellEnd"/>
      <w:r>
        <w:t xml:space="preserve"> Kuus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>Lauri Laks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>Hendrik Mekk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proofErr w:type="spellStart"/>
      <w:r>
        <w:t>Eliise</w:t>
      </w:r>
      <w:proofErr w:type="spellEnd"/>
      <w:r>
        <w:t xml:space="preserve"> Nurmetu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>Triinu Nurmetu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 xml:space="preserve">Kevin </w:t>
      </w:r>
      <w:proofErr w:type="spellStart"/>
      <w:r>
        <w:t>Ristjan</w:t>
      </w:r>
      <w:proofErr w:type="spellEnd"/>
      <w:r>
        <w:t xml:space="preserve"> Pedajas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proofErr w:type="spellStart"/>
      <w:r>
        <w:t>Reeno</w:t>
      </w:r>
      <w:proofErr w:type="spellEnd"/>
      <w:r>
        <w:t xml:space="preserve"> Sööt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r>
        <w:t xml:space="preserve">Kaari Tilga </w:t>
      </w:r>
      <w:r>
        <w:rPr>
          <w:i/>
        </w:rPr>
        <w:t>kiitusega</w:t>
      </w:r>
    </w:p>
    <w:p w:rsidR="00682191" w:rsidRDefault="00682191">
      <w:pPr>
        <w:pStyle w:val="Kehatekst31"/>
        <w:numPr>
          <w:ilvl w:val="0"/>
          <w:numId w:val="33"/>
        </w:numPr>
        <w:jc w:val="left"/>
      </w:pPr>
      <w:proofErr w:type="spellStart"/>
      <w:r>
        <w:t>Rixhardo</w:t>
      </w:r>
      <w:proofErr w:type="spellEnd"/>
      <w:r>
        <w:t xml:space="preserve"> Toomsalu</w:t>
      </w:r>
    </w:p>
    <w:p w:rsidR="00682191" w:rsidRDefault="00682191">
      <w:pPr>
        <w:pStyle w:val="Kehatekst31"/>
        <w:ind w:left="360"/>
        <w:jc w:val="left"/>
      </w:pPr>
    </w:p>
    <w:p w:rsidR="00682191" w:rsidRDefault="00682191">
      <w:pPr>
        <w:pStyle w:val="Kehatekst31"/>
        <w:ind w:left="360"/>
        <w:jc w:val="left"/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2011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 xml:space="preserve">Klassijuhataja Kai </w:t>
      </w:r>
      <w:proofErr w:type="spellStart"/>
      <w:r>
        <w:rPr>
          <w:b/>
        </w:rPr>
        <w:t>Kadaja</w:t>
      </w:r>
      <w:proofErr w:type="spellEnd"/>
    </w:p>
    <w:p w:rsidR="00682191" w:rsidRDefault="00682191">
      <w:pPr>
        <w:pStyle w:val="Kehatekst31"/>
        <w:jc w:val="center"/>
        <w:rPr>
          <w:b/>
        </w:rPr>
      </w:pPr>
    </w:p>
    <w:p w:rsidR="00682191" w:rsidRDefault="00682191">
      <w:pPr>
        <w:pStyle w:val="Kehatekst31"/>
        <w:jc w:val="left"/>
        <w:rPr>
          <w:b/>
        </w:rPr>
      </w:pPr>
    </w:p>
    <w:p w:rsidR="00682191" w:rsidRDefault="00682191">
      <w:pPr>
        <w:pStyle w:val="Kehatekst31"/>
        <w:numPr>
          <w:ilvl w:val="0"/>
          <w:numId w:val="35"/>
        </w:numPr>
        <w:jc w:val="left"/>
      </w:pPr>
      <w:proofErr w:type="spellStart"/>
      <w:r>
        <w:t>Reijo</w:t>
      </w:r>
      <w:proofErr w:type="spellEnd"/>
      <w:r>
        <w:t xml:space="preserve"> Jõesaar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 xml:space="preserve">Eneliin </w:t>
      </w:r>
      <w:proofErr w:type="spellStart"/>
      <w:r>
        <w:t>Jürise</w:t>
      </w:r>
      <w:proofErr w:type="spellEnd"/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 xml:space="preserve">Peeter Kangro </w:t>
      </w:r>
      <w:r>
        <w:rPr>
          <w:i/>
        </w:rPr>
        <w:t>kiitusega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>Erki Kurvits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proofErr w:type="spellStart"/>
      <w:r>
        <w:t>Keido</w:t>
      </w:r>
      <w:proofErr w:type="spellEnd"/>
      <w:r>
        <w:t xml:space="preserve"> Luik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proofErr w:type="spellStart"/>
      <w:r>
        <w:t>Rando</w:t>
      </w:r>
      <w:proofErr w:type="spellEnd"/>
      <w:r>
        <w:t xml:space="preserve"> Ojasalu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>Alex Sarapik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 xml:space="preserve">Kätlin </w:t>
      </w:r>
      <w:proofErr w:type="spellStart"/>
      <w:r>
        <w:t>Sprenk</w:t>
      </w:r>
      <w:proofErr w:type="spellEnd"/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lastRenderedPageBreak/>
        <w:t xml:space="preserve">Alar </w:t>
      </w:r>
      <w:proofErr w:type="spellStart"/>
      <w:r>
        <w:t>Sarnit</w:t>
      </w:r>
      <w:proofErr w:type="spellEnd"/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 xml:space="preserve">Anni </w:t>
      </w:r>
      <w:proofErr w:type="spellStart"/>
      <w:r>
        <w:t>Suun</w:t>
      </w:r>
      <w:proofErr w:type="spellEnd"/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>Raimo Toomsalu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proofErr w:type="spellStart"/>
      <w:r>
        <w:t>Andry</w:t>
      </w:r>
      <w:proofErr w:type="spellEnd"/>
      <w:r>
        <w:t xml:space="preserve"> </w:t>
      </w:r>
      <w:proofErr w:type="spellStart"/>
      <w:r>
        <w:t>Tutk</w:t>
      </w:r>
      <w:proofErr w:type="spellEnd"/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 xml:space="preserve">Kersti </w:t>
      </w:r>
      <w:proofErr w:type="spellStart"/>
      <w:r>
        <w:t>Undrits</w:t>
      </w:r>
      <w:proofErr w:type="spellEnd"/>
      <w:r>
        <w:t xml:space="preserve"> </w:t>
      </w:r>
      <w:r>
        <w:rPr>
          <w:i/>
        </w:rPr>
        <w:t>kiitusega</w:t>
      </w:r>
    </w:p>
    <w:p w:rsidR="00682191" w:rsidRDefault="00682191">
      <w:pPr>
        <w:pStyle w:val="Kehatekst31"/>
        <w:numPr>
          <w:ilvl w:val="0"/>
          <w:numId w:val="35"/>
        </w:numPr>
        <w:jc w:val="left"/>
      </w:pPr>
      <w:r>
        <w:t>Leana Viira</w:t>
      </w:r>
    </w:p>
    <w:p w:rsidR="00682191" w:rsidRDefault="00682191"/>
    <w:p w:rsidR="000B14C3" w:rsidRDefault="000B14C3">
      <w:pPr>
        <w:pStyle w:val="Kehatekst31"/>
        <w:jc w:val="center"/>
        <w:rPr>
          <w:b/>
        </w:rPr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2012</w:t>
      </w: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 xml:space="preserve">Klassijuhataja Tiiu </w:t>
      </w:r>
      <w:proofErr w:type="spellStart"/>
      <w:r>
        <w:rPr>
          <w:b/>
        </w:rPr>
        <w:t>Venski</w:t>
      </w:r>
      <w:proofErr w:type="spellEnd"/>
    </w:p>
    <w:p w:rsidR="00682191" w:rsidRDefault="00682191">
      <w:pPr>
        <w:pStyle w:val="Kehatekst31"/>
        <w:jc w:val="center"/>
        <w:rPr>
          <w:b/>
        </w:rPr>
      </w:pPr>
    </w:p>
    <w:p w:rsidR="00682191" w:rsidRDefault="00682191">
      <w:pPr>
        <w:pStyle w:val="Kehatekst31"/>
        <w:numPr>
          <w:ilvl w:val="0"/>
          <w:numId w:val="4"/>
        </w:numPr>
        <w:jc w:val="left"/>
      </w:pPr>
      <w:proofErr w:type="spellStart"/>
      <w:r>
        <w:t>Karel-Romet</w:t>
      </w:r>
      <w:proofErr w:type="spellEnd"/>
      <w:r>
        <w:t xml:space="preserve"> Pedajas </w:t>
      </w:r>
      <w:r>
        <w:rPr>
          <w:i/>
        </w:rPr>
        <w:t>kiitusega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 xml:space="preserve">Kati </w:t>
      </w:r>
      <w:proofErr w:type="spellStart"/>
      <w:r>
        <w:t>Taur</w:t>
      </w:r>
      <w:proofErr w:type="spellEnd"/>
      <w:r>
        <w:t xml:space="preserve"> </w:t>
      </w:r>
      <w:r>
        <w:rPr>
          <w:i/>
        </w:rPr>
        <w:t>kiitusega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>Birgit Hainsalu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proofErr w:type="spellStart"/>
      <w:r>
        <w:t>Kaimar</w:t>
      </w:r>
      <w:proofErr w:type="spellEnd"/>
      <w:r>
        <w:t xml:space="preserve"> </w:t>
      </w:r>
      <w:proofErr w:type="spellStart"/>
      <w:r>
        <w:t>Koslov</w:t>
      </w:r>
      <w:proofErr w:type="spellEnd"/>
    </w:p>
    <w:p w:rsidR="00682191" w:rsidRDefault="00682191">
      <w:pPr>
        <w:pStyle w:val="Kehatekst31"/>
        <w:numPr>
          <w:ilvl w:val="0"/>
          <w:numId w:val="4"/>
        </w:numPr>
        <w:jc w:val="left"/>
      </w:pPr>
      <w:proofErr w:type="spellStart"/>
      <w:r>
        <w:t>Merlicande</w:t>
      </w:r>
      <w:proofErr w:type="spellEnd"/>
      <w:r>
        <w:t xml:space="preserve"> Lehtsaar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>Birgit Loos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proofErr w:type="spellStart"/>
      <w:r>
        <w:t>Cärol</w:t>
      </w:r>
      <w:proofErr w:type="spellEnd"/>
      <w:r>
        <w:t xml:space="preserve"> </w:t>
      </w:r>
      <w:proofErr w:type="spellStart"/>
      <w:r>
        <w:t>Mõtsar</w:t>
      </w:r>
      <w:proofErr w:type="spellEnd"/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 xml:space="preserve">Mart </w:t>
      </w:r>
      <w:proofErr w:type="spellStart"/>
      <w:r>
        <w:t>Neemeste</w:t>
      </w:r>
      <w:proofErr w:type="spellEnd"/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>Kalev Nurmetu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>Krista Ojasalu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>Kertu Tilga</w:t>
      </w:r>
    </w:p>
    <w:p w:rsidR="00682191" w:rsidRDefault="00682191">
      <w:pPr>
        <w:pStyle w:val="Kehatekst31"/>
        <w:numPr>
          <w:ilvl w:val="0"/>
          <w:numId w:val="4"/>
        </w:numPr>
        <w:jc w:val="left"/>
      </w:pPr>
      <w:r>
        <w:t>Richard Toomsalu</w:t>
      </w:r>
    </w:p>
    <w:p w:rsidR="00682191" w:rsidRDefault="00682191">
      <w:pPr>
        <w:pStyle w:val="Kehatekst31"/>
        <w:ind w:left="720"/>
        <w:jc w:val="left"/>
      </w:pPr>
    </w:p>
    <w:p w:rsidR="00682191" w:rsidRDefault="00682191">
      <w:pPr>
        <w:pStyle w:val="Kehatekst31"/>
        <w:jc w:val="center"/>
        <w:rPr>
          <w:b/>
        </w:rPr>
      </w:pPr>
      <w:r>
        <w:rPr>
          <w:b/>
        </w:rPr>
        <w:t>2013</w:t>
      </w:r>
    </w:p>
    <w:p w:rsidR="00682191" w:rsidRDefault="00682191">
      <w:pPr>
        <w:pStyle w:val="Kehatekst31"/>
        <w:jc w:val="center"/>
      </w:pPr>
      <w:r>
        <w:rPr>
          <w:b/>
        </w:rPr>
        <w:t xml:space="preserve">Klassijuhataja Sille </w:t>
      </w:r>
      <w:proofErr w:type="spellStart"/>
      <w:r>
        <w:rPr>
          <w:b/>
        </w:rPr>
        <w:t>Lõõndre</w:t>
      </w:r>
      <w:proofErr w:type="spellEnd"/>
    </w:p>
    <w:p w:rsidR="00682191" w:rsidRDefault="00682191">
      <w:pPr>
        <w:pStyle w:val="Kehatekst31"/>
        <w:jc w:val="left"/>
      </w:pPr>
    </w:p>
    <w:p w:rsidR="00682191" w:rsidRDefault="00682191">
      <w:pPr>
        <w:pStyle w:val="Kehatekst31"/>
        <w:numPr>
          <w:ilvl w:val="0"/>
          <w:numId w:val="38"/>
        </w:numPr>
        <w:jc w:val="left"/>
      </w:pPr>
      <w:r>
        <w:t xml:space="preserve">Vello </w:t>
      </w:r>
      <w:proofErr w:type="spellStart"/>
      <w:r>
        <w:t>Eller</w:t>
      </w:r>
      <w:proofErr w:type="spellEnd"/>
    </w:p>
    <w:p w:rsidR="00682191" w:rsidRDefault="00682191">
      <w:pPr>
        <w:pStyle w:val="Kehatekst31"/>
        <w:numPr>
          <w:ilvl w:val="0"/>
          <w:numId w:val="38"/>
        </w:numPr>
        <w:jc w:val="left"/>
      </w:pPr>
      <w:proofErr w:type="spellStart"/>
      <w:r>
        <w:t>Jörgen</w:t>
      </w:r>
      <w:proofErr w:type="spellEnd"/>
      <w:r>
        <w:t xml:space="preserve"> Hunt</w:t>
      </w:r>
    </w:p>
    <w:p w:rsidR="00682191" w:rsidRDefault="00682191">
      <w:pPr>
        <w:pStyle w:val="Kehatekst31"/>
        <w:numPr>
          <w:ilvl w:val="0"/>
          <w:numId w:val="38"/>
        </w:numPr>
        <w:jc w:val="left"/>
      </w:pPr>
      <w:proofErr w:type="spellStart"/>
      <w:r>
        <w:t>Gerdo</w:t>
      </w:r>
      <w:proofErr w:type="spellEnd"/>
      <w:r>
        <w:t xml:space="preserve"> Jõesaar</w:t>
      </w:r>
    </w:p>
    <w:p w:rsidR="00682191" w:rsidRDefault="00682191">
      <w:pPr>
        <w:pStyle w:val="Kehatekst31"/>
        <w:numPr>
          <w:ilvl w:val="0"/>
          <w:numId w:val="38"/>
        </w:numPr>
        <w:jc w:val="left"/>
      </w:pPr>
      <w:r>
        <w:t xml:space="preserve">Kristiina </w:t>
      </w:r>
      <w:proofErr w:type="spellStart"/>
      <w:r>
        <w:t>Kingo</w:t>
      </w:r>
      <w:proofErr w:type="spellEnd"/>
    </w:p>
    <w:p w:rsidR="00682191" w:rsidRDefault="00682191">
      <w:pPr>
        <w:pStyle w:val="Kehatekst31"/>
        <w:numPr>
          <w:ilvl w:val="0"/>
          <w:numId w:val="38"/>
        </w:numPr>
        <w:jc w:val="left"/>
      </w:pPr>
      <w:r>
        <w:t xml:space="preserve">Pärt </w:t>
      </w:r>
      <w:proofErr w:type="spellStart"/>
      <w:r>
        <w:t>Kuvvas</w:t>
      </w:r>
      <w:proofErr w:type="spellEnd"/>
    </w:p>
    <w:p w:rsidR="00682191" w:rsidRDefault="00682191">
      <w:pPr>
        <w:pStyle w:val="Kehatekst31"/>
        <w:numPr>
          <w:ilvl w:val="0"/>
          <w:numId w:val="38"/>
        </w:numPr>
        <w:jc w:val="left"/>
      </w:pPr>
      <w:r>
        <w:t xml:space="preserve">Pille </w:t>
      </w:r>
      <w:proofErr w:type="spellStart"/>
      <w:r>
        <w:t>Markov</w:t>
      </w:r>
      <w:proofErr w:type="spellEnd"/>
      <w:r>
        <w:t xml:space="preserve"> </w:t>
      </w:r>
      <w:r>
        <w:rPr>
          <w:i/>
          <w:iCs/>
        </w:rPr>
        <w:t>kiitusega</w:t>
      </w:r>
    </w:p>
    <w:p w:rsidR="00682191" w:rsidRDefault="00682191">
      <w:pPr>
        <w:pStyle w:val="Kehatekst31"/>
        <w:numPr>
          <w:ilvl w:val="0"/>
          <w:numId w:val="38"/>
        </w:numPr>
        <w:jc w:val="left"/>
      </w:pPr>
      <w:r>
        <w:t xml:space="preserve">Laura </w:t>
      </w:r>
      <w:proofErr w:type="spellStart"/>
      <w:r>
        <w:t>Melk</w:t>
      </w:r>
      <w:proofErr w:type="spellEnd"/>
    </w:p>
    <w:p w:rsidR="00682191" w:rsidRDefault="00682191">
      <w:pPr>
        <w:pStyle w:val="Kehatekst31"/>
        <w:numPr>
          <w:ilvl w:val="0"/>
          <w:numId w:val="38"/>
        </w:numPr>
        <w:jc w:val="left"/>
      </w:pPr>
      <w:r>
        <w:t>Joel Popov</w:t>
      </w:r>
    </w:p>
    <w:p w:rsidR="00682191" w:rsidRDefault="00682191">
      <w:pPr>
        <w:pStyle w:val="Kehatekst31"/>
        <w:numPr>
          <w:ilvl w:val="0"/>
          <w:numId w:val="38"/>
        </w:numPr>
        <w:jc w:val="left"/>
      </w:pPr>
      <w:proofErr w:type="spellStart"/>
      <w:r>
        <w:t>Ariane</w:t>
      </w:r>
      <w:proofErr w:type="spellEnd"/>
      <w:r>
        <w:t xml:space="preserve"> Sarv</w:t>
      </w:r>
    </w:p>
    <w:p w:rsidR="00682191" w:rsidRDefault="00682191">
      <w:pPr>
        <w:pStyle w:val="Kehatekst31"/>
        <w:numPr>
          <w:ilvl w:val="0"/>
          <w:numId w:val="38"/>
        </w:numPr>
        <w:jc w:val="left"/>
      </w:pPr>
      <w:proofErr w:type="spellStart"/>
      <w:r>
        <w:t>Raiko</w:t>
      </w:r>
      <w:proofErr w:type="spellEnd"/>
      <w:r>
        <w:t xml:space="preserve"> </w:t>
      </w:r>
      <w:proofErr w:type="spellStart"/>
      <w:r>
        <w:t>Undrits</w:t>
      </w:r>
      <w:proofErr w:type="spellEnd"/>
    </w:p>
    <w:p w:rsidR="00682191" w:rsidRDefault="00682191">
      <w:pPr>
        <w:pStyle w:val="Kehatekst31"/>
        <w:numPr>
          <w:ilvl w:val="0"/>
          <w:numId w:val="38"/>
        </w:numPr>
        <w:jc w:val="left"/>
      </w:pPr>
      <w:r>
        <w:t>Kaisa Ööbik</w:t>
      </w:r>
    </w:p>
    <w:p w:rsidR="008355FE" w:rsidRDefault="008355FE" w:rsidP="008355FE">
      <w:pPr>
        <w:pStyle w:val="Kehatekst31"/>
        <w:ind w:left="720"/>
        <w:jc w:val="left"/>
      </w:pPr>
    </w:p>
    <w:p w:rsidR="008355FE" w:rsidRDefault="008355FE" w:rsidP="008355FE">
      <w:pPr>
        <w:pStyle w:val="Kehatekst31"/>
        <w:jc w:val="center"/>
        <w:rPr>
          <w:b/>
        </w:rPr>
      </w:pPr>
      <w:r>
        <w:rPr>
          <w:b/>
        </w:rPr>
        <w:t>2014</w:t>
      </w:r>
    </w:p>
    <w:p w:rsidR="008355FE" w:rsidRDefault="008355FE" w:rsidP="008355FE">
      <w:pPr>
        <w:pStyle w:val="Kehatekst31"/>
        <w:jc w:val="center"/>
      </w:pPr>
      <w:r>
        <w:rPr>
          <w:b/>
        </w:rPr>
        <w:t xml:space="preserve">Klassijuhataja Ene </w:t>
      </w:r>
      <w:proofErr w:type="spellStart"/>
      <w:r>
        <w:rPr>
          <w:b/>
        </w:rPr>
        <w:t>Aigro</w:t>
      </w:r>
      <w:proofErr w:type="spellEnd"/>
    </w:p>
    <w:p w:rsidR="008355FE" w:rsidRDefault="008355FE" w:rsidP="008355FE">
      <w:pPr>
        <w:pStyle w:val="Kehatekst31"/>
        <w:ind w:left="720"/>
        <w:jc w:val="left"/>
      </w:pP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proofErr w:type="spellStart"/>
      <w:r>
        <w:t>Kristen</w:t>
      </w:r>
      <w:proofErr w:type="spellEnd"/>
      <w:r>
        <w:t xml:space="preserve"> kask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 xml:space="preserve">Liisa Marie Koort </w:t>
      </w:r>
      <w:r w:rsidRPr="008355FE">
        <w:rPr>
          <w:i/>
        </w:rPr>
        <w:t>kiitusega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>Kaspar Kähar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>Jan-</w:t>
      </w:r>
      <w:proofErr w:type="spellStart"/>
      <w:r>
        <w:t>Mariino</w:t>
      </w:r>
      <w:proofErr w:type="spellEnd"/>
      <w:r>
        <w:t xml:space="preserve"> </w:t>
      </w:r>
      <w:proofErr w:type="spellStart"/>
      <w:r>
        <w:t>Kärgenberg</w:t>
      </w:r>
      <w:proofErr w:type="spellEnd"/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>Kalmer Kõks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proofErr w:type="spellStart"/>
      <w:r>
        <w:lastRenderedPageBreak/>
        <w:t>Kristin</w:t>
      </w:r>
      <w:proofErr w:type="spellEnd"/>
      <w:r>
        <w:t xml:space="preserve"> Laas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 xml:space="preserve">Enrico </w:t>
      </w:r>
      <w:proofErr w:type="spellStart"/>
      <w:r>
        <w:t>Lentso</w:t>
      </w:r>
      <w:proofErr w:type="spellEnd"/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 xml:space="preserve">Maria </w:t>
      </w:r>
      <w:proofErr w:type="spellStart"/>
      <w:r>
        <w:t>Požarova</w:t>
      </w:r>
      <w:proofErr w:type="spellEnd"/>
    </w:p>
    <w:p w:rsidR="008355FE" w:rsidRDefault="000C4A11" w:rsidP="008355FE">
      <w:pPr>
        <w:pStyle w:val="Kehatekst31"/>
        <w:numPr>
          <w:ilvl w:val="0"/>
          <w:numId w:val="39"/>
        </w:numPr>
        <w:jc w:val="left"/>
      </w:pPr>
      <w:proofErr w:type="spellStart"/>
      <w:r>
        <w:t>Karel</w:t>
      </w:r>
      <w:proofErr w:type="spellEnd"/>
      <w:r>
        <w:t xml:space="preserve"> S</w:t>
      </w:r>
      <w:r w:rsidR="008355FE">
        <w:t>arv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>Mihkel Tamm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r>
        <w:t>Raimond Toomsalu</w:t>
      </w:r>
    </w:p>
    <w:p w:rsidR="008355FE" w:rsidRDefault="008355FE" w:rsidP="008355FE">
      <w:pPr>
        <w:pStyle w:val="Kehatekst31"/>
        <w:numPr>
          <w:ilvl w:val="0"/>
          <w:numId w:val="39"/>
        </w:numPr>
        <w:jc w:val="left"/>
      </w:pPr>
      <w:proofErr w:type="spellStart"/>
      <w:r>
        <w:t>Iris</w:t>
      </w:r>
      <w:proofErr w:type="spellEnd"/>
      <w:r>
        <w:t xml:space="preserve"> Valgepea</w:t>
      </w:r>
    </w:p>
    <w:p w:rsidR="00CD142A" w:rsidRDefault="00CD142A" w:rsidP="00CD142A">
      <w:pPr>
        <w:pStyle w:val="Kehatekst31"/>
        <w:ind w:left="720"/>
        <w:jc w:val="left"/>
      </w:pPr>
    </w:p>
    <w:p w:rsidR="00CD142A" w:rsidRDefault="00CD142A" w:rsidP="00CD142A">
      <w:pPr>
        <w:pStyle w:val="Kehatekst31"/>
        <w:ind w:left="720"/>
        <w:jc w:val="left"/>
      </w:pPr>
    </w:p>
    <w:p w:rsidR="00CD142A" w:rsidRDefault="00CD142A" w:rsidP="00CD142A">
      <w:pPr>
        <w:pStyle w:val="Kehatekst31"/>
        <w:jc w:val="center"/>
        <w:rPr>
          <w:b/>
        </w:rPr>
      </w:pPr>
      <w:r>
        <w:rPr>
          <w:b/>
        </w:rPr>
        <w:t>2015</w:t>
      </w:r>
    </w:p>
    <w:p w:rsidR="00CD142A" w:rsidRDefault="00CD142A" w:rsidP="00CD142A">
      <w:pPr>
        <w:pStyle w:val="Kehatekst31"/>
        <w:jc w:val="center"/>
      </w:pPr>
      <w:r>
        <w:rPr>
          <w:b/>
        </w:rPr>
        <w:t>Klassijuhataja Liidia Saarmann</w:t>
      </w:r>
    </w:p>
    <w:p w:rsidR="00CD142A" w:rsidRDefault="00CD142A" w:rsidP="00CD142A">
      <w:pPr>
        <w:pStyle w:val="Kehatekst31"/>
        <w:ind w:left="720"/>
        <w:jc w:val="left"/>
      </w:pP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r>
        <w:t>Risto Johanson</w:t>
      </w:r>
      <w:r w:rsidR="00CB2A5A">
        <w:t xml:space="preserve"> </w:t>
      </w:r>
      <w:r w:rsidR="00CB2A5A" w:rsidRPr="00CB2A5A">
        <w:rPr>
          <w:i/>
        </w:rPr>
        <w:t>kiitusega</w:t>
      </w: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r>
        <w:t xml:space="preserve">Kairi </w:t>
      </w:r>
      <w:proofErr w:type="spellStart"/>
      <w:r>
        <w:t>Karašk</w:t>
      </w:r>
      <w:proofErr w:type="spellEnd"/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proofErr w:type="spellStart"/>
      <w:r>
        <w:t>Karel</w:t>
      </w:r>
      <w:proofErr w:type="spellEnd"/>
      <w:r>
        <w:t xml:space="preserve"> Kuus</w:t>
      </w: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r>
        <w:t>Karli Kõiv</w:t>
      </w: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r>
        <w:t>Elina Mumm</w:t>
      </w: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proofErr w:type="spellStart"/>
      <w:r>
        <w:t>Sirli</w:t>
      </w:r>
      <w:proofErr w:type="spellEnd"/>
      <w:r>
        <w:t xml:space="preserve"> Pikker</w:t>
      </w: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r>
        <w:t>Gerli Rosenberg</w:t>
      </w: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r>
        <w:t xml:space="preserve">Riho </w:t>
      </w:r>
      <w:proofErr w:type="spellStart"/>
      <w:r>
        <w:t>Taur</w:t>
      </w:r>
      <w:proofErr w:type="spellEnd"/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r>
        <w:t>Dagmar Tiirmaa</w:t>
      </w:r>
    </w:p>
    <w:p w:rsidR="00CD142A" w:rsidRDefault="00CD142A" w:rsidP="00CD142A">
      <w:pPr>
        <w:pStyle w:val="Kehatekst31"/>
        <w:numPr>
          <w:ilvl w:val="0"/>
          <w:numId w:val="40"/>
        </w:numPr>
        <w:jc w:val="left"/>
      </w:pPr>
      <w:proofErr w:type="spellStart"/>
      <w:r>
        <w:t>Gerly</w:t>
      </w:r>
      <w:proofErr w:type="spellEnd"/>
      <w:r>
        <w:t xml:space="preserve"> Toomsalu</w:t>
      </w:r>
    </w:p>
    <w:p w:rsidR="00CD142A" w:rsidRDefault="00CD142A" w:rsidP="00CD142A">
      <w:pPr>
        <w:pStyle w:val="Kehatekst31"/>
        <w:ind w:left="720"/>
        <w:jc w:val="left"/>
      </w:pPr>
    </w:p>
    <w:p w:rsidR="00FB2102" w:rsidRDefault="00FB2102" w:rsidP="00FB2102">
      <w:pPr>
        <w:pStyle w:val="Kehatekst31"/>
        <w:jc w:val="center"/>
        <w:rPr>
          <w:b/>
        </w:rPr>
      </w:pPr>
      <w:r>
        <w:rPr>
          <w:b/>
        </w:rPr>
        <w:t>2016</w:t>
      </w:r>
    </w:p>
    <w:p w:rsidR="00FB2102" w:rsidRDefault="00FB2102" w:rsidP="00FB2102">
      <w:pPr>
        <w:pStyle w:val="Kehatekst31"/>
        <w:jc w:val="center"/>
      </w:pPr>
      <w:r>
        <w:rPr>
          <w:b/>
        </w:rPr>
        <w:t xml:space="preserve">Klassijuhataja Ester </w:t>
      </w:r>
      <w:proofErr w:type="spellStart"/>
      <w:r>
        <w:rPr>
          <w:b/>
        </w:rPr>
        <w:t>Muni</w:t>
      </w:r>
      <w:proofErr w:type="spellEnd"/>
    </w:p>
    <w:p w:rsidR="00FB2102" w:rsidRDefault="00FB2102" w:rsidP="00FB2102">
      <w:pPr>
        <w:pStyle w:val="Kehatekst31"/>
        <w:ind w:left="720"/>
        <w:jc w:val="left"/>
      </w:pP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r>
        <w:t>Henri Härm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proofErr w:type="spellStart"/>
      <w:r>
        <w:t>Grete</w:t>
      </w:r>
      <w:proofErr w:type="spellEnd"/>
      <w:r>
        <w:t xml:space="preserve"> Kõks</w:t>
      </w:r>
      <w:r w:rsidR="00694896">
        <w:t xml:space="preserve"> </w:t>
      </w:r>
      <w:r w:rsidR="00694896" w:rsidRPr="00694896">
        <w:rPr>
          <w:i/>
        </w:rPr>
        <w:t>kiitusega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r>
        <w:t>Kaspar Laikask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proofErr w:type="spellStart"/>
      <w:r>
        <w:t>Rihard</w:t>
      </w:r>
      <w:proofErr w:type="spellEnd"/>
      <w:r>
        <w:t xml:space="preserve"> </w:t>
      </w:r>
      <w:proofErr w:type="spellStart"/>
      <w:r>
        <w:t>Oolo</w:t>
      </w:r>
      <w:proofErr w:type="spellEnd"/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proofErr w:type="spellStart"/>
      <w:r>
        <w:t>Birgith</w:t>
      </w:r>
      <w:proofErr w:type="spellEnd"/>
      <w:r>
        <w:t xml:space="preserve"> Pedajas</w:t>
      </w:r>
      <w:r w:rsidR="00694896">
        <w:t xml:space="preserve"> </w:t>
      </w:r>
      <w:r w:rsidR="00694896" w:rsidRPr="00694896">
        <w:rPr>
          <w:i/>
        </w:rPr>
        <w:t>kiitusega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proofErr w:type="spellStart"/>
      <w:r>
        <w:t>Isabel</w:t>
      </w:r>
      <w:proofErr w:type="spellEnd"/>
      <w:r>
        <w:t xml:space="preserve"> </w:t>
      </w:r>
      <w:proofErr w:type="spellStart"/>
      <w:r>
        <w:t>Possul</w:t>
      </w:r>
      <w:proofErr w:type="spellEnd"/>
      <w:r w:rsidR="00694896">
        <w:t xml:space="preserve"> </w:t>
      </w:r>
      <w:r w:rsidR="00694896" w:rsidRPr="00694896">
        <w:rPr>
          <w:i/>
        </w:rPr>
        <w:t>kiitusega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r>
        <w:t>Eiki Puiestee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r>
        <w:t>Kaidi Puiestee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r>
        <w:t>Rene Tamm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r>
        <w:t xml:space="preserve">Katrin </w:t>
      </w:r>
      <w:proofErr w:type="spellStart"/>
      <w:r>
        <w:t>Taur</w:t>
      </w:r>
      <w:proofErr w:type="spellEnd"/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proofErr w:type="spellStart"/>
      <w:r>
        <w:t>Cärolan</w:t>
      </w:r>
      <w:proofErr w:type="spellEnd"/>
      <w:r>
        <w:t xml:space="preserve"> Tiirmaa</w:t>
      </w:r>
    </w:p>
    <w:p w:rsidR="00FB2102" w:rsidRDefault="00FB2102" w:rsidP="00FB2102">
      <w:pPr>
        <w:pStyle w:val="Kehatekst31"/>
        <w:numPr>
          <w:ilvl w:val="0"/>
          <w:numId w:val="41"/>
        </w:numPr>
        <w:jc w:val="left"/>
      </w:pPr>
      <w:proofErr w:type="spellStart"/>
      <w:r>
        <w:t>Geidy</w:t>
      </w:r>
      <w:proofErr w:type="spellEnd"/>
      <w:r>
        <w:t xml:space="preserve"> Toomsalu</w:t>
      </w:r>
    </w:p>
    <w:p w:rsidR="00FB2102" w:rsidRDefault="00FB2102" w:rsidP="00CD142A">
      <w:pPr>
        <w:pStyle w:val="Kehatekst31"/>
        <w:ind w:left="720"/>
        <w:jc w:val="left"/>
      </w:pPr>
    </w:p>
    <w:p w:rsidR="000B14C3" w:rsidRDefault="00144C13" w:rsidP="00144C13">
      <w:pPr>
        <w:pStyle w:val="Kehatekst31"/>
        <w:ind w:left="720"/>
        <w:jc w:val="center"/>
        <w:rPr>
          <w:b/>
        </w:rPr>
      </w:pPr>
      <w:r w:rsidRPr="00144C13">
        <w:rPr>
          <w:b/>
        </w:rPr>
        <w:t>2017</w:t>
      </w:r>
    </w:p>
    <w:p w:rsidR="00144C13" w:rsidRPr="00144C13" w:rsidRDefault="003A4DEA" w:rsidP="00144C13">
      <w:pPr>
        <w:pStyle w:val="Kehatekst31"/>
        <w:ind w:left="720"/>
        <w:jc w:val="center"/>
        <w:rPr>
          <w:b/>
        </w:rPr>
      </w:pPr>
      <w:r>
        <w:rPr>
          <w:b/>
        </w:rPr>
        <w:t>Aime Soonvald</w:t>
      </w:r>
    </w:p>
    <w:p w:rsidR="00144C13" w:rsidRDefault="00144C13" w:rsidP="00144C13">
      <w:pPr>
        <w:pStyle w:val="Kehatekst31"/>
        <w:jc w:val="left"/>
      </w:pPr>
    </w:p>
    <w:p w:rsidR="00144C13" w:rsidRDefault="00144C13" w:rsidP="00CE778E">
      <w:pPr>
        <w:pStyle w:val="Kehatekst31"/>
        <w:numPr>
          <w:ilvl w:val="0"/>
          <w:numId w:val="42"/>
        </w:numPr>
        <w:jc w:val="left"/>
      </w:pPr>
      <w:proofErr w:type="spellStart"/>
      <w:r>
        <w:t>Crismar</w:t>
      </w:r>
      <w:proofErr w:type="spellEnd"/>
      <w:r>
        <w:t xml:space="preserve"> </w:t>
      </w:r>
      <w:proofErr w:type="spellStart"/>
      <w:r>
        <w:t>Dedov</w:t>
      </w:r>
      <w:proofErr w:type="spellEnd"/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r>
        <w:t xml:space="preserve">Taavi </w:t>
      </w:r>
      <w:proofErr w:type="spellStart"/>
      <w:r>
        <w:t>Eistre</w:t>
      </w:r>
      <w:proofErr w:type="spellEnd"/>
      <w:r w:rsidR="00CC14EB">
        <w:t xml:space="preserve"> </w:t>
      </w:r>
      <w:r w:rsidR="00CC14EB" w:rsidRPr="00694896">
        <w:rPr>
          <w:i/>
        </w:rPr>
        <w:t>kiitusega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proofErr w:type="spellStart"/>
      <w:r>
        <w:t>Sirlin</w:t>
      </w:r>
      <w:proofErr w:type="spellEnd"/>
      <w:r>
        <w:t xml:space="preserve"> </w:t>
      </w:r>
      <w:proofErr w:type="spellStart"/>
      <w:r>
        <w:t>Luukanen</w:t>
      </w:r>
      <w:proofErr w:type="spellEnd"/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proofErr w:type="spellStart"/>
      <w:r>
        <w:t>Brigitte</w:t>
      </w:r>
      <w:proofErr w:type="spellEnd"/>
      <w:r>
        <w:t xml:space="preserve"> Marie </w:t>
      </w:r>
      <w:proofErr w:type="spellStart"/>
      <w:r>
        <w:t>Tensing</w:t>
      </w:r>
      <w:proofErr w:type="spellEnd"/>
      <w:r w:rsidR="00CC14EB">
        <w:t xml:space="preserve"> </w:t>
      </w:r>
      <w:r w:rsidR="00CC14EB" w:rsidRPr="00694896">
        <w:rPr>
          <w:i/>
        </w:rPr>
        <w:t>kiitusega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proofErr w:type="spellStart"/>
      <w:r>
        <w:t>Geily</w:t>
      </w:r>
      <w:proofErr w:type="spellEnd"/>
      <w:r>
        <w:t xml:space="preserve"> Toomsalu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proofErr w:type="spellStart"/>
      <w:r>
        <w:lastRenderedPageBreak/>
        <w:t>Calvin</w:t>
      </w:r>
      <w:proofErr w:type="spellEnd"/>
      <w:r>
        <w:t xml:space="preserve"> Savisaar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r>
        <w:t xml:space="preserve">Marge </w:t>
      </w:r>
      <w:proofErr w:type="spellStart"/>
      <w:r>
        <w:t>Anette</w:t>
      </w:r>
      <w:proofErr w:type="spellEnd"/>
      <w:r>
        <w:t xml:space="preserve"> Koort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proofErr w:type="spellStart"/>
      <w:r>
        <w:t>Marchus</w:t>
      </w:r>
      <w:proofErr w:type="spellEnd"/>
      <w:r>
        <w:t>-Joonas Koppel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r>
        <w:t>Sandra Kuus</w:t>
      </w:r>
      <w:r w:rsidR="00CE778E">
        <w:t xml:space="preserve"> </w:t>
      </w:r>
      <w:r w:rsidR="00CE778E" w:rsidRPr="00694896">
        <w:rPr>
          <w:i/>
        </w:rPr>
        <w:t>kiitusega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r>
        <w:t xml:space="preserve">Sander </w:t>
      </w:r>
      <w:proofErr w:type="spellStart"/>
      <w:r>
        <w:t>Meitern</w:t>
      </w:r>
      <w:proofErr w:type="spellEnd"/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proofErr w:type="spellStart"/>
      <w:r>
        <w:t>Annabel</w:t>
      </w:r>
      <w:proofErr w:type="spellEnd"/>
      <w:r>
        <w:t xml:space="preserve"> Teder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proofErr w:type="spellStart"/>
      <w:r>
        <w:t>Ingemar</w:t>
      </w:r>
      <w:proofErr w:type="spellEnd"/>
      <w:r>
        <w:t xml:space="preserve"> Allas</w:t>
      </w:r>
    </w:p>
    <w:p w:rsidR="00144C13" w:rsidRDefault="00144C13" w:rsidP="00144C13">
      <w:pPr>
        <w:pStyle w:val="Kehatekst31"/>
        <w:numPr>
          <w:ilvl w:val="0"/>
          <w:numId w:val="42"/>
        </w:numPr>
        <w:jc w:val="left"/>
      </w:pPr>
      <w:r>
        <w:t xml:space="preserve">Kevin Robin </w:t>
      </w:r>
      <w:proofErr w:type="spellStart"/>
      <w:r>
        <w:t>Melk</w:t>
      </w:r>
      <w:proofErr w:type="spellEnd"/>
    </w:p>
    <w:p w:rsidR="00144C13" w:rsidRDefault="00144C13" w:rsidP="00144C13">
      <w:pPr>
        <w:pStyle w:val="Kehatekst31"/>
        <w:jc w:val="left"/>
      </w:pPr>
    </w:p>
    <w:p w:rsidR="000B14C3" w:rsidRDefault="000B14C3" w:rsidP="007D546C">
      <w:pPr>
        <w:pStyle w:val="Kehatekst31"/>
        <w:ind w:left="720"/>
        <w:jc w:val="center"/>
        <w:rPr>
          <w:b/>
        </w:rPr>
      </w:pPr>
      <w:r>
        <w:rPr>
          <w:b/>
        </w:rPr>
        <w:t>2018</w:t>
      </w:r>
    </w:p>
    <w:p w:rsidR="007D546C" w:rsidRPr="00144C13" w:rsidRDefault="007D546C" w:rsidP="007D546C">
      <w:pPr>
        <w:pStyle w:val="Kehatekst31"/>
        <w:ind w:left="720"/>
        <w:jc w:val="center"/>
        <w:rPr>
          <w:b/>
        </w:rPr>
      </w:pPr>
      <w:r>
        <w:rPr>
          <w:b/>
        </w:rPr>
        <w:t>Liidia Saarmann</w:t>
      </w:r>
    </w:p>
    <w:p w:rsidR="007D546C" w:rsidRDefault="007D546C" w:rsidP="007D546C">
      <w:pPr>
        <w:pStyle w:val="Kehatekst31"/>
        <w:jc w:val="left"/>
      </w:pPr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proofErr w:type="spellStart"/>
      <w:r>
        <w:t>Andero</w:t>
      </w:r>
      <w:proofErr w:type="spellEnd"/>
      <w:r>
        <w:t xml:space="preserve"> </w:t>
      </w:r>
      <w:proofErr w:type="spellStart"/>
      <w:r>
        <w:t>Häelme</w:t>
      </w:r>
      <w:proofErr w:type="spellEnd"/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r>
        <w:t xml:space="preserve">Kaur </w:t>
      </w:r>
      <w:proofErr w:type="spellStart"/>
      <w:r>
        <w:t>Kadaja</w:t>
      </w:r>
      <w:proofErr w:type="spellEnd"/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r>
        <w:t xml:space="preserve">Henry </w:t>
      </w:r>
      <w:proofErr w:type="spellStart"/>
      <w:r>
        <w:t>Kahro</w:t>
      </w:r>
      <w:proofErr w:type="spellEnd"/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proofErr w:type="spellStart"/>
      <w:r>
        <w:t>Erich_Daniel</w:t>
      </w:r>
      <w:proofErr w:type="spellEnd"/>
      <w:r>
        <w:t xml:space="preserve"> </w:t>
      </w:r>
      <w:proofErr w:type="spellStart"/>
      <w:r>
        <w:t>Kanarik</w:t>
      </w:r>
      <w:proofErr w:type="spellEnd"/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r>
        <w:t>Triin Kask</w:t>
      </w:r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r>
        <w:t>Karl Kurisoo</w:t>
      </w:r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r>
        <w:t xml:space="preserve">Kadi Prii </w:t>
      </w:r>
      <w:r w:rsidRPr="007D546C">
        <w:rPr>
          <w:i/>
        </w:rPr>
        <w:t>kiitusega</w:t>
      </w:r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r>
        <w:t>Kristiina Tamm</w:t>
      </w:r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proofErr w:type="spellStart"/>
      <w:r>
        <w:t>Karmo</w:t>
      </w:r>
      <w:proofErr w:type="spellEnd"/>
      <w:r>
        <w:t xml:space="preserve"> </w:t>
      </w:r>
      <w:proofErr w:type="spellStart"/>
      <w:r>
        <w:t>Tutk</w:t>
      </w:r>
      <w:proofErr w:type="spellEnd"/>
    </w:p>
    <w:p w:rsidR="007D546C" w:rsidRDefault="007D546C" w:rsidP="007D546C">
      <w:pPr>
        <w:pStyle w:val="Kehatekst31"/>
        <w:numPr>
          <w:ilvl w:val="0"/>
          <w:numId w:val="43"/>
        </w:numPr>
        <w:jc w:val="left"/>
      </w:pPr>
      <w:r>
        <w:t xml:space="preserve">Karoliina </w:t>
      </w:r>
      <w:proofErr w:type="spellStart"/>
      <w:r>
        <w:t>Undrits</w:t>
      </w:r>
      <w:proofErr w:type="spellEnd"/>
    </w:p>
    <w:p w:rsidR="007F5122" w:rsidRDefault="007F5122" w:rsidP="007F5122">
      <w:pPr>
        <w:pStyle w:val="Kehatekst31"/>
        <w:ind w:left="360"/>
        <w:jc w:val="left"/>
      </w:pPr>
    </w:p>
    <w:p w:rsidR="000B14C3" w:rsidRDefault="000B14C3" w:rsidP="007F5122">
      <w:pPr>
        <w:pStyle w:val="Kehatekst31"/>
        <w:numPr>
          <w:ilvl w:val="0"/>
          <w:numId w:val="44"/>
        </w:numPr>
        <w:jc w:val="center"/>
        <w:rPr>
          <w:b/>
        </w:rPr>
      </w:pPr>
    </w:p>
    <w:p w:rsidR="007F5122" w:rsidRPr="00144C13" w:rsidRDefault="007F5122" w:rsidP="007F5122">
      <w:pPr>
        <w:pStyle w:val="Kehatekst31"/>
        <w:numPr>
          <w:ilvl w:val="0"/>
          <w:numId w:val="44"/>
        </w:numPr>
        <w:jc w:val="center"/>
        <w:rPr>
          <w:b/>
        </w:rPr>
      </w:pPr>
      <w:r>
        <w:rPr>
          <w:b/>
        </w:rPr>
        <w:t xml:space="preserve">Tiiu </w:t>
      </w:r>
      <w:proofErr w:type="spellStart"/>
      <w:r>
        <w:rPr>
          <w:b/>
        </w:rPr>
        <w:t>Venski</w:t>
      </w:r>
      <w:proofErr w:type="spellEnd"/>
    </w:p>
    <w:p w:rsidR="007F5122" w:rsidRDefault="007F5122" w:rsidP="007F5122">
      <w:pPr>
        <w:pStyle w:val="Kehatekst31"/>
        <w:jc w:val="left"/>
      </w:pPr>
    </w:p>
    <w:p w:rsidR="007F5122" w:rsidRDefault="007F5122" w:rsidP="007F5122">
      <w:pPr>
        <w:pStyle w:val="Kehatekst31"/>
        <w:ind w:firstLine="360"/>
        <w:jc w:val="left"/>
      </w:pPr>
      <w:r>
        <w:t>1. Rainet Tamm</w:t>
      </w:r>
    </w:p>
    <w:p w:rsidR="007F5122" w:rsidRDefault="007F5122" w:rsidP="007F5122">
      <w:pPr>
        <w:pStyle w:val="Kehatekst31"/>
        <w:ind w:firstLine="360"/>
        <w:jc w:val="left"/>
      </w:pPr>
      <w:r>
        <w:t>2. Steve Vahi</w:t>
      </w:r>
    </w:p>
    <w:p w:rsidR="005D34F4" w:rsidRDefault="005D34F4" w:rsidP="0080427F">
      <w:pPr>
        <w:pStyle w:val="Kehatekst31"/>
        <w:jc w:val="left"/>
      </w:pPr>
    </w:p>
    <w:p w:rsidR="000B14C3" w:rsidRDefault="000B14C3" w:rsidP="000B14C3">
      <w:pPr>
        <w:pStyle w:val="Kehatekst31"/>
        <w:ind w:left="1320"/>
        <w:jc w:val="center"/>
        <w:rPr>
          <w:b/>
        </w:rPr>
      </w:pPr>
      <w:r>
        <w:rPr>
          <w:b/>
        </w:rPr>
        <w:t>2020</w:t>
      </w:r>
    </w:p>
    <w:p w:rsidR="005D34F4" w:rsidRPr="00144C13" w:rsidRDefault="005D34F4" w:rsidP="000B14C3">
      <w:pPr>
        <w:pStyle w:val="Kehatekst31"/>
        <w:ind w:left="1320"/>
        <w:jc w:val="center"/>
        <w:rPr>
          <w:b/>
        </w:rPr>
      </w:pPr>
      <w:r>
        <w:rPr>
          <w:b/>
        </w:rPr>
        <w:t>Kaja-Karin Liigand</w:t>
      </w:r>
    </w:p>
    <w:p w:rsidR="005D34F4" w:rsidRDefault="005D34F4" w:rsidP="005D34F4">
      <w:pPr>
        <w:pStyle w:val="Kehatekst31"/>
        <w:jc w:val="left"/>
      </w:pPr>
    </w:p>
    <w:p w:rsidR="005D34F4" w:rsidRDefault="005D34F4" w:rsidP="005D34F4">
      <w:pPr>
        <w:pStyle w:val="Kehatekst31"/>
        <w:ind w:firstLine="360"/>
        <w:jc w:val="left"/>
      </w:pPr>
      <w:r>
        <w:t xml:space="preserve">1. </w:t>
      </w:r>
      <w:proofErr w:type="spellStart"/>
      <w:r>
        <w:t>Greete</w:t>
      </w:r>
      <w:proofErr w:type="spellEnd"/>
      <w:r>
        <w:t xml:space="preserve"> </w:t>
      </w:r>
      <w:proofErr w:type="spellStart"/>
      <w:r>
        <w:t>Häelme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  <w:r>
        <w:t>2. Kalev Markus Koort</w:t>
      </w:r>
      <w:bookmarkStart w:id="0" w:name="_GoBack"/>
      <w:bookmarkEnd w:id="0"/>
    </w:p>
    <w:p w:rsidR="005D34F4" w:rsidRDefault="005D34F4" w:rsidP="005D34F4">
      <w:pPr>
        <w:pStyle w:val="Kehatekst31"/>
        <w:ind w:firstLine="360"/>
        <w:jc w:val="left"/>
      </w:pPr>
      <w:r>
        <w:t xml:space="preserve">3. </w:t>
      </w:r>
      <w:proofErr w:type="spellStart"/>
      <w:r>
        <w:t>Kristin</w:t>
      </w:r>
      <w:proofErr w:type="spellEnd"/>
      <w:r>
        <w:t xml:space="preserve"> Laikask</w:t>
      </w:r>
    </w:p>
    <w:p w:rsidR="005D34F4" w:rsidRDefault="005D34F4" w:rsidP="005D34F4">
      <w:pPr>
        <w:pStyle w:val="Kehatekst31"/>
        <w:ind w:firstLine="360"/>
        <w:jc w:val="left"/>
      </w:pPr>
      <w:r>
        <w:t>4. Rasmus Linde</w:t>
      </w:r>
    </w:p>
    <w:p w:rsidR="005D34F4" w:rsidRDefault="005D34F4" w:rsidP="005D34F4">
      <w:pPr>
        <w:pStyle w:val="Kehatekst31"/>
        <w:ind w:firstLine="360"/>
        <w:jc w:val="left"/>
      </w:pPr>
      <w:r>
        <w:t xml:space="preserve">5. Ardo </w:t>
      </w:r>
      <w:proofErr w:type="spellStart"/>
      <w:r>
        <w:t>Petersmann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  <w:r>
        <w:t>6. Siiri Pikker</w:t>
      </w:r>
    </w:p>
    <w:p w:rsidR="005D34F4" w:rsidRDefault="005D34F4" w:rsidP="005D34F4">
      <w:pPr>
        <w:pStyle w:val="Kehatekst31"/>
        <w:ind w:firstLine="360"/>
        <w:jc w:val="left"/>
      </w:pPr>
      <w:r>
        <w:t xml:space="preserve">7. </w:t>
      </w:r>
      <w:proofErr w:type="spellStart"/>
      <w:r>
        <w:t>Jaako</w:t>
      </w:r>
      <w:proofErr w:type="spellEnd"/>
      <w:r>
        <w:t xml:space="preserve"> </w:t>
      </w:r>
      <w:proofErr w:type="spellStart"/>
      <w:r>
        <w:t>Possul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  <w:r>
        <w:t>8. Rasmus Prii</w:t>
      </w:r>
    </w:p>
    <w:p w:rsidR="005D34F4" w:rsidRDefault="005D34F4" w:rsidP="005D34F4">
      <w:pPr>
        <w:pStyle w:val="Kehatekst31"/>
        <w:ind w:firstLine="360"/>
        <w:jc w:val="left"/>
      </w:pPr>
      <w:r>
        <w:t xml:space="preserve">9. </w:t>
      </w:r>
      <w:proofErr w:type="spellStart"/>
      <w:r>
        <w:t>Romi</w:t>
      </w:r>
      <w:proofErr w:type="spellEnd"/>
      <w:r>
        <w:t xml:space="preserve"> </w:t>
      </w:r>
      <w:proofErr w:type="spellStart"/>
      <w:r>
        <w:t>Teorein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  <w:r>
        <w:t xml:space="preserve">10. Rene </w:t>
      </w:r>
      <w:proofErr w:type="spellStart"/>
      <w:r>
        <w:t>Tomberg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</w:p>
    <w:p w:rsidR="005D34F4" w:rsidRDefault="005D34F4" w:rsidP="005D34F4">
      <w:pPr>
        <w:pStyle w:val="Kehatekst31"/>
        <w:ind w:firstLine="360"/>
        <w:jc w:val="left"/>
      </w:pPr>
    </w:p>
    <w:p w:rsidR="000B14C3" w:rsidRDefault="000B14C3" w:rsidP="000B14C3">
      <w:pPr>
        <w:pStyle w:val="Kehatekst31"/>
        <w:ind w:firstLine="360"/>
        <w:jc w:val="center"/>
        <w:rPr>
          <w:b/>
        </w:rPr>
      </w:pPr>
    </w:p>
    <w:p w:rsidR="000B14C3" w:rsidRDefault="000B14C3" w:rsidP="000B14C3">
      <w:pPr>
        <w:pStyle w:val="Kehatekst31"/>
        <w:ind w:firstLine="360"/>
        <w:jc w:val="center"/>
        <w:rPr>
          <w:b/>
        </w:rPr>
      </w:pPr>
    </w:p>
    <w:p w:rsidR="000B14C3" w:rsidRDefault="000B14C3" w:rsidP="000B14C3">
      <w:pPr>
        <w:pStyle w:val="Kehatekst31"/>
        <w:ind w:firstLine="360"/>
        <w:jc w:val="center"/>
        <w:rPr>
          <w:b/>
        </w:rPr>
      </w:pPr>
    </w:p>
    <w:p w:rsidR="000B14C3" w:rsidRDefault="000B14C3" w:rsidP="000B14C3">
      <w:pPr>
        <w:pStyle w:val="Kehatekst31"/>
        <w:ind w:firstLine="360"/>
        <w:jc w:val="center"/>
        <w:rPr>
          <w:b/>
        </w:rPr>
      </w:pPr>
      <w:r>
        <w:rPr>
          <w:b/>
        </w:rPr>
        <w:lastRenderedPageBreak/>
        <w:t>2021</w:t>
      </w:r>
    </w:p>
    <w:p w:rsidR="005D34F4" w:rsidRPr="00144C13" w:rsidRDefault="005D34F4" w:rsidP="000B14C3">
      <w:pPr>
        <w:pStyle w:val="Kehatekst31"/>
        <w:ind w:firstLine="360"/>
        <w:jc w:val="center"/>
        <w:rPr>
          <w:b/>
        </w:rPr>
      </w:pPr>
      <w:r>
        <w:rPr>
          <w:b/>
        </w:rPr>
        <w:t xml:space="preserve">Tiiu </w:t>
      </w:r>
      <w:proofErr w:type="spellStart"/>
      <w:r>
        <w:rPr>
          <w:b/>
        </w:rPr>
        <w:t>Venski</w:t>
      </w:r>
      <w:proofErr w:type="spellEnd"/>
    </w:p>
    <w:p w:rsidR="005D34F4" w:rsidRDefault="005D34F4" w:rsidP="005D34F4">
      <w:pPr>
        <w:pStyle w:val="Kehatekst31"/>
        <w:jc w:val="left"/>
      </w:pPr>
    </w:p>
    <w:p w:rsidR="005D34F4" w:rsidRDefault="005D34F4" w:rsidP="005D34F4">
      <w:pPr>
        <w:pStyle w:val="Kehatekst31"/>
        <w:ind w:firstLine="360"/>
        <w:jc w:val="left"/>
      </w:pPr>
      <w:r>
        <w:t>1. Karl Kattel</w:t>
      </w:r>
    </w:p>
    <w:p w:rsidR="005D34F4" w:rsidRDefault="005D34F4" w:rsidP="005D34F4">
      <w:pPr>
        <w:pStyle w:val="Kehatekst31"/>
        <w:ind w:firstLine="360"/>
        <w:jc w:val="left"/>
      </w:pPr>
      <w:r>
        <w:t xml:space="preserve">2. </w:t>
      </w:r>
      <w:proofErr w:type="spellStart"/>
      <w:r>
        <w:t>Grete</w:t>
      </w:r>
      <w:proofErr w:type="spellEnd"/>
      <w:r>
        <w:t xml:space="preserve"> </w:t>
      </w:r>
      <w:proofErr w:type="spellStart"/>
      <w:r>
        <w:t>Luukanen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  <w:r>
        <w:t xml:space="preserve">3. </w:t>
      </w:r>
      <w:proofErr w:type="spellStart"/>
      <w:r>
        <w:t>Geteri</w:t>
      </w:r>
      <w:proofErr w:type="spellEnd"/>
      <w:r>
        <w:t xml:space="preserve"> </w:t>
      </w:r>
      <w:proofErr w:type="spellStart"/>
      <w:r>
        <w:t>Objartel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  <w:r>
        <w:t xml:space="preserve">4. Katarina </w:t>
      </w:r>
      <w:proofErr w:type="spellStart"/>
      <w:r>
        <w:t>Oolo</w:t>
      </w:r>
      <w:proofErr w:type="spellEnd"/>
    </w:p>
    <w:p w:rsidR="005D34F4" w:rsidRDefault="005D34F4" w:rsidP="005D34F4">
      <w:pPr>
        <w:pStyle w:val="Kehatekst31"/>
        <w:ind w:firstLine="360"/>
        <w:jc w:val="left"/>
      </w:pPr>
      <w:r>
        <w:t xml:space="preserve">5. </w:t>
      </w:r>
      <w:proofErr w:type="spellStart"/>
      <w:r>
        <w:t>Ranely</w:t>
      </w:r>
      <w:proofErr w:type="spellEnd"/>
      <w:r>
        <w:t xml:space="preserve"> Paks</w:t>
      </w:r>
    </w:p>
    <w:p w:rsidR="005D34F4" w:rsidRDefault="005D34F4" w:rsidP="005D34F4">
      <w:pPr>
        <w:pStyle w:val="Kehatekst31"/>
        <w:ind w:firstLine="360"/>
        <w:jc w:val="left"/>
      </w:pPr>
      <w:r>
        <w:t>6. Gert Sarv</w:t>
      </w:r>
    </w:p>
    <w:p w:rsidR="005D34F4" w:rsidRDefault="005D34F4" w:rsidP="005D34F4">
      <w:pPr>
        <w:pStyle w:val="Kehatekst31"/>
        <w:ind w:left="360"/>
        <w:jc w:val="left"/>
      </w:pPr>
      <w:r>
        <w:t xml:space="preserve">7. </w:t>
      </w:r>
      <w:proofErr w:type="spellStart"/>
      <w:r>
        <w:t>Sandor</w:t>
      </w:r>
      <w:proofErr w:type="spellEnd"/>
      <w:r>
        <w:t xml:space="preserve"> </w:t>
      </w:r>
      <w:proofErr w:type="spellStart"/>
      <w:r>
        <w:t>Šulgin</w:t>
      </w:r>
      <w:proofErr w:type="spellEnd"/>
    </w:p>
    <w:p w:rsidR="000B14C3" w:rsidRPr="000B14C3" w:rsidRDefault="000B14C3" w:rsidP="000B14C3">
      <w:pPr>
        <w:pStyle w:val="Kehatekst31"/>
        <w:ind w:firstLine="360"/>
        <w:jc w:val="center"/>
        <w:rPr>
          <w:b/>
        </w:rPr>
      </w:pPr>
      <w:r w:rsidRPr="000B14C3">
        <w:rPr>
          <w:b/>
        </w:rPr>
        <w:t>2022</w:t>
      </w:r>
    </w:p>
    <w:p w:rsidR="00A63862" w:rsidRDefault="00A63862" w:rsidP="000B14C3">
      <w:pPr>
        <w:pStyle w:val="Kehatekst31"/>
        <w:ind w:firstLine="360"/>
        <w:jc w:val="center"/>
        <w:rPr>
          <w:b/>
        </w:rPr>
      </w:pPr>
      <w:r>
        <w:rPr>
          <w:b/>
        </w:rPr>
        <w:t>Aime Soonvald</w:t>
      </w:r>
    </w:p>
    <w:p w:rsidR="00A63862" w:rsidRDefault="00A63862" w:rsidP="00A63862">
      <w:pPr>
        <w:pStyle w:val="Kehatekst31"/>
        <w:jc w:val="center"/>
        <w:rPr>
          <w:b/>
        </w:rPr>
      </w:pPr>
    </w:p>
    <w:p w:rsidR="00461809" w:rsidRDefault="00461809" w:rsidP="00461809">
      <w:pPr>
        <w:pStyle w:val="Kehatekst31"/>
        <w:ind w:firstLine="360"/>
        <w:jc w:val="left"/>
      </w:pPr>
    </w:p>
    <w:p w:rsidR="00461809" w:rsidRDefault="00461809" w:rsidP="00461809">
      <w:pPr>
        <w:pStyle w:val="Kehatekst31"/>
        <w:ind w:firstLine="360"/>
        <w:jc w:val="left"/>
      </w:pPr>
      <w:r>
        <w:t xml:space="preserve">1. </w:t>
      </w:r>
      <w:r w:rsidRPr="00461809">
        <w:t>Sandra Lees</w:t>
      </w:r>
    </w:p>
    <w:p w:rsidR="00461809" w:rsidRDefault="00461809" w:rsidP="00461809">
      <w:pPr>
        <w:pStyle w:val="Kehatekst31"/>
        <w:ind w:firstLine="360"/>
        <w:jc w:val="left"/>
      </w:pPr>
      <w:r>
        <w:t xml:space="preserve">2. </w:t>
      </w:r>
      <w:proofErr w:type="spellStart"/>
      <w:r>
        <w:t>Ingebret</w:t>
      </w:r>
      <w:proofErr w:type="spellEnd"/>
      <w:r>
        <w:t xml:space="preserve"> Liigand</w:t>
      </w:r>
    </w:p>
    <w:p w:rsidR="00461809" w:rsidRDefault="00461809" w:rsidP="00461809">
      <w:pPr>
        <w:pStyle w:val="Kehatekst31"/>
        <w:ind w:firstLine="360"/>
        <w:jc w:val="left"/>
      </w:pPr>
      <w:r>
        <w:t>3. Marko Liiv</w:t>
      </w:r>
    </w:p>
    <w:p w:rsidR="00461809" w:rsidRDefault="00461809" w:rsidP="00461809">
      <w:pPr>
        <w:pStyle w:val="Kehatekst31"/>
        <w:ind w:firstLine="360"/>
        <w:jc w:val="left"/>
      </w:pPr>
      <w:r>
        <w:t xml:space="preserve">4. German </w:t>
      </w:r>
      <w:proofErr w:type="spellStart"/>
      <w:r>
        <w:t>Ponder</w:t>
      </w:r>
      <w:proofErr w:type="spellEnd"/>
      <w:r w:rsidR="008C676A">
        <w:t xml:space="preserve"> </w:t>
      </w:r>
      <w:r w:rsidR="008C676A" w:rsidRPr="007D546C">
        <w:rPr>
          <w:i/>
        </w:rPr>
        <w:t>kiitusega</w:t>
      </w:r>
    </w:p>
    <w:p w:rsidR="00461809" w:rsidRDefault="00461809" w:rsidP="00461809">
      <w:pPr>
        <w:pStyle w:val="Kehatekst31"/>
        <w:ind w:firstLine="360"/>
        <w:jc w:val="left"/>
      </w:pPr>
      <w:r>
        <w:t>5. Kristjan Sarv</w:t>
      </w:r>
    </w:p>
    <w:p w:rsidR="00461809" w:rsidRDefault="00461809" w:rsidP="00461809">
      <w:pPr>
        <w:pStyle w:val="Kehatekst31"/>
        <w:ind w:firstLine="360"/>
        <w:jc w:val="left"/>
      </w:pPr>
      <w:r>
        <w:t xml:space="preserve">6. </w:t>
      </w:r>
      <w:proofErr w:type="spellStart"/>
      <w:r>
        <w:t>Kelly</w:t>
      </w:r>
      <w:proofErr w:type="spellEnd"/>
      <w:r>
        <w:t xml:space="preserve"> Tamm </w:t>
      </w:r>
      <w:r w:rsidRPr="007D546C">
        <w:rPr>
          <w:i/>
        </w:rPr>
        <w:t>kiitusega</w:t>
      </w:r>
    </w:p>
    <w:p w:rsidR="00461809" w:rsidRDefault="00461809" w:rsidP="00461809">
      <w:pPr>
        <w:pStyle w:val="Kehatekst31"/>
        <w:ind w:left="360"/>
        <w:jc w:val="left"/>
      </w:pPr>
      <w:r>
        <w:t xml:space="preserve">7. </w:t>
      </w:r>
      <w:proofErr w:type="spellStart"/>
      <w:r>
        <w:t>Stenver</w:t>
      </w:r>
      <w:proofErr w:type="spellEnd"/>
      <w:r>
        <w:t xml:space="preserve"> Vahi</w:t>
      </w:r>
    </w:p>
    <w:p w:rsidR="00461809" w:rsidRDefault="00461809" w:rsidP="00461809">
      <w:pPr>
        <w:pStyle w:val="Kehatekst31"/>
        <w:ind w:left="360"/>
        <w:jc w:val="left"/>
      </w:pPr>
      <w:r>
        <w:t>8. Andreas Valgepea</w:t>
      </w:r>
    </w:p>
    <w:p w:rsidR="00461809" w:rsidRDefault="00461809" w:rsidP="00461809">
      <w:pPr>
        <w:pStyle w:val="Kehatekst31"/>
        <w:ind w:left="360"/>
        <w:jc w:val="left"/>
      </w:pPr>
    </w:p>
    <w:p w:rsidR="00461809" w:rsidRPr="00461809" w:rsidRDefault="00461809" w:rsidP="00461809">
      <w:pPr>
        <w:pStyle w:val="Kehatekst31"/>
        <w:jc w:val="left"/>
      </w:pPr>
    </w:p>
    <w:p w:rsidR="00A63862" w:rsidRDefault="00A63862" w:rsidP="007F5122">
      <w:pPr>
        <w:pStyle w:val="Kehatekst31"/>
        <w:ind w:left="360"/>
        <w:jc w:val="left"/>
      </w:pPr>
    </w:p>
    <w:sectPr w:rsidR="00A63862" w:rsidSect="000B14C3"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82"/>
      <w:numFmt w:val="decimal"/>
      <w:lvlText w:val="%2"/>
      <w:lvlJc w:val="left"/>
      <w:pPr>
        <w:tabs>
          <w:tab w:val="num" w:pos="1740"/>
        </w:tabs>
        <w:ind w:left="1740" w:hanging="6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33" w15:restartNumberingAfterBreak="0">
    <w:nsid w:val="00000022"/>
    <w:multiLevelType w:val="multilevel"/>
    <w:tmpl w:val="0000002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982"/>
      <w:numFmt w:val="decimal"/>
      <w:lvlText w:val="%2"/>
      <w:lvlJc w:val="left"/>
      <w:pPr>
        <w:tabs>
          <w:tab w:val="num" w:pos="1740"/>
        </w:tabs>
        <w:ind w:left="1740" w:hanging="6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3670D34"/>
    <w:multiLevelType w:val="hybridMultilevel"/>
    <w:tmpl w:val="BDA015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C4DB3"/>
    <w:multiLevelType w:val="hybridMultilevel"/>
    <w:tmpl w:val="4C76E2C2"/>
    <w:lvl w:ilvl="0" w:tplc="17B4BF88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573F1"/>
    <w:multiLevelType w:val="hybridMultilevel"/>
    <w:tmpl w:val="8080233C"/>
    <w:lvl w:ilvl="0" w:tplc="17B4BF88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4B5017"/>
    <w:multiLevelType w:val="multilevel"/>
    <w:tmpl w:val="94D2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1104D28"/>
    <w:multiLevelType w:val="multilevel"/>
    <w:tmpl w:val="94D2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AD574CB"/>
    <w:multiLevelType w:val="hybridMultilevel"/>
    <w:tmpl w:val="8080233C"/>
    <w:lvl w:ilvl="0" w:tplc="17B4BF88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2609B9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9C97631"/>
    <w:multiLevelType w:val="hybridMultilevel"/>
    <w:tmpl w:val="8080233C"/>
    <w:lvl w:ilvl="0" w:tplc="17B4BF88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CB5C38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6"/>
  </w:num>
  <w:num w:numId="40">
    <w:abstractNumId w:val="44"/>
  </w:num>
  <w:num w:numId="41">
    <w:abstractNumId w:val="41"/>
  </w:num>
  <w:num w:numId="42">
    <w:abstractNumId w:val="38"/>
  </w:num>
  <w:num w:numId="43">
    <w:abstractNumId w:val="42"/>
  </w:num>
  <w:num w:numId="44">
    <w:abstractNumId w:val="39"/>
  </w:num>
  <w:num w:numId="45">
    <w:abstractNumId w:val="45"/>
  </w:num>
  <w:num w:numId="46">
    <w:abstractNumId w:val="4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F"/>
    <w:rsid w:val="000B14C3"/>
    <w:rsid w:val="000C4A11"/>
    <w:rsid w:val="00144C13"/>
    <w:rsid w:val="003352AF"/>
    <w:rsid w:val="003A4DEA"/>
    <w:rsid w:val="00461809"/>
    <w:rsid w:val="005D34F4"/>
    <w:rsid w:val="00682191"/>
    <w:rsid w:val="00694896"/>
    <w:rsid w:val="007D546C"/>
    <w:rsid w:val="007F5122"/>
    <w:rsid w:val="0080427F"/>
    <w:rsid w:val="008355FE"/>
    <w:rsid w:val="008C676A"/>
    <w:rsid w:val="00A63862"/>
    <w:rsid w:val="00CB2A5A"/>
    <w:rsid w:val="00CC14EB"/>
    <w:rsid w:val="00CD142A"/>
    <w:rsid w:val="00CE778E"/>
    <w:rsid w:val="00DE001A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DACB51-DEF1-4F5C-9A4A-38BE523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n-US"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jc w:val="center"/>
      <w:outlineLvl w:val="1"/>
    </w:pPr>
    <w:rPr>
      <w:sz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jc w:val="both"/>
      <w:outlineLvl w:val="2"/>
    </w:pPr>
    <w:rPr>
      <w:b/>
      <w:sz w:val="28"/>
      <w:lang w:val="et-EE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lang w:val="et-EE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et-EE"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  <w:rPr>
      <w:i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5zfalse">
    <w:name w:val="WW8Num15zfalse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8zfalse">
    <w:name w:val="WW8Num28zfalse"/>
  </w:style>
  <w:style w:type="character" w:customStyle="1" w:styleId="WW8Num29zfalse">
    <w:name w:val="WW8Num29zfalse"/>
  </w:style>
  <w:style w:type="character" w:customStyle="1" w:styleId="WW8Num30zfalse">
    <w:name w:val="WW8Num30zfalse"/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false">
    <w:name w:val="WW8Num36zfalse"/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false">
    <w:name w:val="WW8Num37zfalse"/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customStyle="1" w:styleId="WW8Num41zfalse">
    <w:name w:val="WW8Num41zfalse"/>
  </w:style>
  <w:style w:type="character" w:customStyle="1" w:styleId="WW8Num41ztrue">
    <w:name w:val="WW8Num41ztrue"/>
  </w:style>
  <w:style w:type="character" w:customStyle="1" w:styleId="WW8Num41ztrue0">
    <w:name w:val="WW8Num41ztrue"/>
  </w:style>
  <w:style w:type="character" w:customStyle="1" w:styleId="WW8Num41ztrue1">
    <w:name w:val="WW8Num41ztrue"/>
  </w:style>
  <w:style w:type="character" w:customStyle="1" w:styleId="WW8Num41ztrue2">
    <w:name w:val="WW8Num41ztrue"/>
  </w:style>
  <w:style w:type="character" w:customStyle="1" w:styleId="WW8Num41ztrue3">
    <w:name w:val="WW8Num41ztrue"/>
  </w:style>
  <w:style w:type="character" w:customStyle="1" w:styleId="WW8Num41ztrue4">
    <w:name w:val="WW8Num41ztrue"/>
  </w:style>
  <w:style w:type="character" w:customStyle="1" w:styleId="WW8Num41ztrue5">
    <w:name w:val="WW8Num41ztrue"/>
  </w:style>
  <w:style w:type="character" w:customStyle="1" w:styleId="WW8Num41ztrue6">
    <w:name w:val="WW8Num41ztrue"/>
  </w:style>
  <w:style w:type="character" w:customStyle="1" w:styleId="WW8Num42zfalse">
    <w:name w:val="WW8Num42zfalse"/>
  </w:style>
  <w:style w:type="character" w:customStyle="1" w:styleId="WW8Num42ztrue">
    <w:name w:val="WW8Num42ztrue"/>
  </w:style>
  <w:style w:type="character" w:customStyle="1" w:styleId="WW8Num42ztrue0">
    <w:name w:val="WW8Num42ztrue"/>
  </w:style>
  <w:style w:type="character" w:customStyle="1" w:styleId="WW8Num42ztrue1">
    <w:name w:val="WW8Num42ztrue"/>
  </w:style>
  <w:style w:type="character" w:customStyle="1" w:styleId="WW8Num42ztrue2">
    <w:name w:val="WW8Num42ztrue"/>
  </w:style>
  <w:style w:type="character" w:customStyle="1" w:styleId="WW8Num42ztrue3">
    <w:name w:val="WW8Num42ztrue"/>
  </w:style>
  <w:style w:type="character" w:customStyle="1" w:styleId="WW8Num42ztrue4">
    <w:name w:val="WW8Num42ztrue"/>
  </w:style>
  <w:style w:type="character" w:customStyle="1" w:styleId="WW8Num42ztrue5">
    <w:name w:val="WW8Num42ztrue"/>
  </w:style>
  <w:style w:type="character" w:customStyle="1" w:styleId="WW8Num42ztrue6">
    <w:name w:val="WW8Num42ztrue"/>
  </w:style>
  <w:style w:type="character" w:customStyle="1" w:styleId="WW8Num43zfalse">
    <w:name w:val="WW8Num43zfalse"/>
  </w:style>
  <w:style w:type="character" w:customStyle="1" w:styleId="WW8Num43ztrue">
    <w:name w:val="WW8Num43ztrue"/>
  </w:style>
  <w:style w:type="character" w:customStyle="1" w:styleId="WW8Num43ztrue0">
    <w:name w:val="WW8Num43ztrue"/>
  </w:style>
  <w:style w:type="character" w:customStyle="1" w:styleId="WW8Num43ztrue1">
    <w:name w:val="WW8Num43ztrue"/>
  </w:style>
  <w:style w:type="character" w:customStyle="1" w:styleId="WW8Num43ztrue2">
    <w:name w:val="WW8Num43ztrue"/>
  </w:style>
  <w:style w:type="character" w:customStyle="1" w:styleId="WW8Num43ztrue3">
    <w:name w:val="WW8Num43ztrue"/>
  </w:style>
  <w:style w:type="character" w:customStyle="1" w:styleId="WW8Num43ztrue4">
    <w:name w:val="WW8Num43ztrue"/>
  </w:style>
  <w:style w:type="character" w:customStyle="1" w:styleId="WW8Num43ztrue5">
    <w:name w:val="WW8Num43ztrue"/>
  </w:style>
  <w:style w:type="character" w:customStyle="1" w:styleId="WW8Num43ztrue6">
    <w:name w:val="WW8Num43ztrue"/>
  </w:style>
  <w:style w:type="character" w:customStyle="1" w:styleId="WW8Num44zfalse">
    <w:name w:val="WW8Num44zfalse"/>
    <w:rPr>
      <w:i/>
    </w:rPr>
  </w:style>
  <w:style w:type="character" w:customStyle="1" w:styleId="WW8Num44ztrue">
    <w:name w:val="WW8Num44ztrue"/>
  </w:style>
  <w:style w:type="character" w:customStyle="1" w:styleId="WW8Num44ztrue0">
    <w:name w:val="WW8Num44ztrue"/>
  </w:style>
  <w:style w:type="character" w:customStyle="1" w:styleId="WW8Num44ztrue1">
    <w:name w:val="WW8Num44ztrue"/>
  </w:style>
  <w:style w:type="character" w:customStyle="1" w:styleId="WW8Num44ztrue2">
    <w:name w:val="WW8Num44ztrue"/>
  </w:style>
  <w:style w:type="character" w:customStyle="1" w:styleId="WW8Num44ztrue3">
    <w:name w:val="WW8Num44ztrue"/>
  </w:style>
  <w:style w:type="character" w:customStyle="1" w:styleId="WW8Num44ztrue4">
    <w:name w:val="WW8Num44ztrue"/>
  </w:style>
  <w:style w:type="character" w:customStyle="1" w:styleId="WW8Num44ztrue5">
    <w:name w:val="WW8Num44ztrue"/>
  </w:style>
  <w:style w:type="character" w:customStyle="1" w:styleId="WW8Num44ztrue6">
    <w:name w:val="WW8Num44ztrue"/>
  </w:style>
  <w:style w:type="character" w:customStyle="1" w:styleId="WW8Num45zfalse">
    <w:name w:val="WW8Num45zfalse"/>
  </w:style>
  <w:style w:type="character" w:customStyle="1" w:styleId="WW8Num45ztrue">
    <w:name w:val="WW8Num45ztrue"/>
  </w:style>
  <w:style w:type="character" w:customStyle="1" w:styleId="WW8Num45ztrue0">
    <w:name w:val="WW8Num45ztrue"/>
  </w:style>
  <w:style w:type="character" w:customStyle="1" w:styleId="WW8Num45ztrue1">
    <w:name w:val="WW8Num45ztrue"/>
  </w:style>
  <w:style w:type="character" w:customStyle="1" w:styleId="WW8Num45ztrue2">
    <w:name w:val="WW8Num45ztrue"/>
  </w:style>
  <w:style w:type="character" w:customStyle="1" w:styleId="WW8Num45ztrue3">
    <w:name w:val="WW8Num45ztrue"/>
  </w:style>
  <w:style w:type="character" w:customStyle="1" w:styleId="WW8Num45ztrue4">
    <w:name w:val="WW8Num45ztrue"/>
  </w:style>
  <w:style w:type="character" w:customStyle="1" w:styleId="WW8Num45ztrue5">
    <w:name w:val="WW8Num45ztrue"/>
  </w:style>
  <w:style w:type="character" w:customStyle="1" w:styleId="WW8Num45ztrue6">
    <w:name w:val="WW8Num45ztrue"/>
  </w:style>
  <w:style w:type="character" w:customStyle="1" w:styleId="WW8Num46zfalse">
    <w:name w:val="WW8Num46zfalse"/>
    <w:rPr>
      <w:i/>
    </w:rPr>
  </w:style>
  <w:style w:type="character" w:customStyle="1" w:styleId="WW8Num46ztrue">
    <w:name w:val="WW8Num46ztrue"/>
  </w:style>
  <w:style w:type="character" w:customStyle="1" w:styleId="WW8Num46ztrue0">
    <w:name w:val="WW8Num46ztrue"/>
  </w:style>
  <w:style w:type="character" w:customStyle="1" w:styleId="WW8Num46ztrue1">
    <w:name w:val="WW8Num46ztrue"/>
  </w:style>
  <w:style w:type="character" w:customStyle="1" w:styleId="WW8Num46ztrue2">
    <w:name w:val="WW8Num46ztrue"/>
  </w:style>
  <w:style w:type="character" w:customStyle="1" w:styleId="WW8Num46ztrue3">
    <w:name w:val="WW8Num46ztrue"/>
  </w:style>
  <w:style w:type="character" w:customStyle="1" w:styleId="WW8Num46ztrue4">
    <w:name w:val="WW8Num46ztrue"/>
  </w:style>
  <w:style w:type="character" w:customStyle="1" w:styleId="WW8Num46ztrue5">
    <w:name w:val="WW8Num46ztrue"/>
  </w:style>
  <w:style w:type="character" w:customStyle="1" w:styleId="WW8Num46ztrue6">
    <w:name w:val="WW8Num46ztrue"/>
  </w:style>
  <w:style w:type="character" w:customStyle="1" w:styleId="WW8Num47zfalse">
    <w:name w:val="WW8Num47zfalse"/>
  </w:style>
  <w:style w:type="character" w:customStyle="1" w:styleId="WW8Num47ztrue">
    <w:name w:val="WW8Num47ztrue"/>
  </w:style>
  <w:style w:type="character" w:customStyle="1" w:styleId="WW8Num47ztrue0">
    <w:name w:val="WW8Num47ztrue"/>
  </w:style>
  <w:style w:type="character" w:customStyle="1" w:styleId="WW8Num47ztrue1">
    <w:name w:val="WW8Num47ztrue"/>
  </w:style>
  <w:style w:type="character" w:customStyle="1" w:styleId="WW8Num47ztrue2">
    <w:name w:val="WW8Num47ztrue"/>
  </w:style>
  <w:style w:type="character" w:customStyle="1" w:styleId="WW8Num47ztrue3">
    <w:name w:val="WW8Num47ztrue"/>
  </w:style>
  <w:style w:type="character" w:customStyle="1" w:styleId="WW8Num47ztrue4">
    <w:name w:val="WW8Num47ztrue"/>
  </w:style>
  <w:style w:type="character" w:customStyle="1" w:styleId="WW8Num47ztrue5">
    <w:name w:val="WW8Num47ztrue"/>
  </w:style>
  <w:style w:type="character" w:customStyle="1" w:styleId="WW8Num47ztrue6">
    <w:name w:val="WW8Num47ztrue"/>
  </w:style>
  <w:style w:type="character" w:customStyle="1" w:styleId="WW8Num48zfalse">
    <w:name w:val="WW8Num48zfalse"/>
  </w:style>
  <w:style w:type="character" w:customStyle="1" w:styleId="WW8Num48ztrue">
    <w:name w:val="WW8Num48ztrue"/>
  </w:style>
  <w:style w:type="character" w:customStyle="1" w:styleId="WW8Num48ztrue0">
    <w:name w:val="WW8Num48ztrue"/>
  </w:style>
  <w:style w:type="character" w:customStyle="1" w:styleId="WW8Num48ztrue1">
    <w:name w:val="WW8Num48ztrue"/>
  </w:style>
  <w:style w:type="character" w:customStyle="1" w:styleId="WW8Num48ztrue2">
    <w:name w:val="WW8Num48ztrue"/>
  </w:style>
  <w:style w:type="character" w:customStyle="1" w:styleId="WW8Num48ztrue3">
    <w:name w:val="WW8Num48ztrue"/>
  </w:style>
  <w:style w:type="character" w:customStyle="1" w:styleId="WW8Num48ztrue4">
    <w:name w:val="WW8Num48ztrue"/>
  </w:style>
  <w:style w:type="character" w:customStyle="1" w:styleId="WW8Num48ztrue5">
    <w:name w:val="WW8Num48ztrue"/>
  </w:style>
  <w:style w:type="character" w:customStyle="1" w:styleId="WW8Num48ztrue6">
    <w:name w:val="WW8Num48ztrue"/>
  </w:style>
  <w:style w:type="character" w:customStyle="1" w:styleId="Liguvaikefont1">
    <w:name w:val="Lõigu vaikefont1"/>
  </w:style>
  <w:style w:type="character" w:customStyle="1" w:styleId="Pealkiri1Mrk">
    <w:name w:val="Pealkiri 1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Pealkiri2Mrk">
    <w:name w:val="Pealkiri 2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Pealkiri3Mrk">
    <w:name w:val="Pealkiri 3 Mär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5Mrk">
    <w:name w:val="Pealkiri 5 Märk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ealkiri6Mrk">
    <w:name w:val="Pealkiri 6 Mär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ehatekstMrk">
    <w:name w:val="Kehatekst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Kehatekst3Mrk">
    <w:name w:val="Kehatekst 3 Märk"/>
    <w:rPr>
      <w:rFonts w:ascii="Times New Roman" w:eastAsia="Times New Roman" w:hAnsi="Times New Roman" w:cs="Times New Roman"/>
      <w:sz w:val="28"/>
      <w:szCs w:val="2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rPr>
      <w:sz w:val="28"/>
      <w:lang w:val="et-EE"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Kehatekst31">
    <w:name w:val="Kehatekst 31"/>
    <w:basedOn w:val="Normaallaad"/>
    <w:pPr>
      <w:jc w:val="both"/>
    </w:pPr>
    <w:rPr>
      <w:sz w:val="28"/>
      <w:lang w:val="et-EE"/>
    </w:rPr>
  </w:style>
  <w:style w:type="paragraph" w:styleId="Loendilik">
    <w:name w:val="List Paragraph"/>
    <w:basedOn w:val="Normaallaad"/>
    <w:qFormat/>
    <w:pPr>
      <w:ind w:left="720"/>
      <w:contextualSpacing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2636</Words>
  <Characters>15295</Characters>
  <Application>Microsoft Office Word</Application>
  <DocSecurity>0</DocSecurity>
  <Lines>127</Lines>
  <Paragraphs>35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cp:lastModifiedBy>Microsofti konto</cp:lastModifiedBy>
  <cp:revision>3</cp:revision>
  <cp:lastPrinted>1899-12-31T21:00:00Z</cp:lastPrinted>
  <dcterms:created xsi:type="dcterms:W3CDTF">2022-08-03T09:52:00Z</dcterms:created>
  <dcterms:modified xsi:type="dcterms:W3CDTF">2022-08-03T09:58:00Z</dcterms:modified>
</cp:coreProperties>
</file>